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ABD1" w14:textId="77777777" w:rsidR="00D814BA" w:rsidRPr="00F459C5" w:rsidRDefault="00984F5A" w:rsidP="00F459C5">
      <w:pPr>
        <w:rPr>
          <w:rFonts w:ascii="Arial" w:hAnsi="Arial" w:cs="Arial"/>
          <w:szCs w:val="24"/>
        </w:rPr>
      </w:pPr>
      <w:r w:rsidRPr="00F459C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7CB5D91" wp14:editId="5FD1605C">
            <wp:simplePos x="0" y="0"/>
            <wp:positionH relativeFrom="margin">
              <wp:posOffset>5412105</wp:posOffset>
            </wp:positionH>
            <wp:positionV relativeFrom="margin">
              <wp:posOffset>-185420</wp:posOffset>
            </wp:positionV>
            <wp:extent cx="847725" cy="1085850"/>
            <wp:effectExtent l="0" t="0" r="0" b="0"/>
            <wp:wrapSquare wrapText="bothSides"/>
            <wp:docPr id="5" name="Picture 3" descr="School Logo wi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wit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C" w:rsidRPr="00F459C5">
        <w:rPr>
          <w:rFonts w:ascii="Arial" w:hAnsi="Arial" w:cs="Arial"/>
          <w:b/>
          <w:szCs w:val="24"/>
        </w:rPr>
        <w:t>JOB DESCRIPTION</w:t>
      </w:r>
    </w:p>
    <w:p w14:paraId="61542AB2" w14:textId="77777777" w:rsidR="00FF55B3" w:rsidRPr="000D6064" w:rsidRDefault="00FF55B3" w:rsidP="001A7ED9">
      <w:pPr>
        <w:spacing w:before="60"/>
        <w:rPr>
          <w:rFonts w:ascii="Arial" w:hAnsi="Arial" w:cs="Arial"/>
          <w:b/>
          <w:sz w:val="10"/>
          <w:szCs w:val="10"/>
        </w:rPr>
      </w:pPr>
    </w:p>
    <w:p w14:paraId="74F6CA39" w14:textId="77777777" w:rsidR="00430E8E" w:rsidRPr="00F459C5" w:rsidRDefault="00480D59" w:rsidP="001A7ED9">
      <w:pPr>
        <w:spacing w:before="60"/>
        <w:rPr>
          <w:rFonts w:ascii="Arial" w:hAnsi="Arial" w:cs="Arial"/>
          <w:b/>
          <w:szCs w:val="24"/>
        </w:rPr>
      </w:pPr>
      <w:r w:rsidRPr="00F459C5">
        <w:rPr>
          <w:rFonts w:ascii="Arial" w:hAnsi="Arial" w:cs="Arial"/>
          <w:b/>
          <w:szCs w:val="24"/>
        </w:rPr>
        <w:t>School Title:</w:t>
      </w:r>
      <w:r w:rsidRPr="00F459C5">
        <w:rPr>
          <w:rFonts w:ascii="Arial" w:hAnsi="Arial" w:cs="Arial"/>
          <w:b/>
          <w:szCs w:val="24"/>
        </w:rPr>
        <w:tab/>
      </w:r>
      <w:r w:rsidRPr="00F459C5">
        <w:rPr>
          <w:rFonts w:ascii="Arial" w:hAnsi="Arial" w:cs="Arial"/>
          <w:b/>
          <w:szCs w:val="24"/>
        </w:rPr>
        <w:tab/>
      </w:r>
      <w:r w:rsidR="00FF55B3" w:rsidRPr="00F459C5">
        <w:rPr>
          <w:rFonts w:ascii="Arial" w:hAnsi="Arial" w:cs="Arial"/>
          <w:b/>
          <w:szCs w:val="24"/>
        </w:rPr>
        <w:t xml:space="preserve">Christ the King </w:t>
      </w:r>
      <w:r w:rsidR="00487621" w:rsidRPr="00F459C5">
        <w:rPr>
          <w:rFonts w:ascii="Arial" w:hAnsi="Arial" w:cs="Arial"/>
          <w:b/>
          <w:szCs w:val="24"/>
        </w:rPr>
        <w:t>RC Primary</w:t>
      </w:r>
      <w:r w:rsidR="00FB02C8" w:rsidRPr="00F459C5">
        <w:rPr>
          <w:rFonts w:ascii="Arial" w:hAnsi="Arial" w:cs="Arial"/>
          <w:b/>
          <w:szCs w:val="24"/>
        </w:rPr>
        <w:t xml:space="preserve"> School</w:t>
      </w:r>
    </w:p>
    <w:p w14:paraId="3AB8EB90" w14:textId="77777777" w:rsidR="00F4441D" w:rsidRPr="00F459C5" w:rsidRDefault="00480D59" w:rsidP="001A7ED9">
      <w:pPr>
        <w:spacing w:before="60"/>
        <w:rPr>
          <w:rFonts w:ascii="Arial" w:hAnsi="Arial" w:cs="Arial"/>
          <w:b/>
          <w:szCs w:val="24"/>
        </w:rPr>
      </w:pPr>
      <w:r w:rsidRPr="00F459C5">
        <w:rPr>
          <w:rFonts w:ascii="Arial" w:hAnsi="Arial" w:cs="Arial"/>
          <w:b/>
          <w:szCs w:val="24"/>
        </w:rPr>
        <w:t>Job Description:</w:t>
      </w:r>
      <w:r w:rsidRPr="00F459C5">
        <w:rPr>
          <w:rFonts w:ascii="Arial" w:hAnsi="Arial" w:cs="Arial"/>
          <w:b/>
          <w:szCs w:val="24"/>
        </w:rPr>
        <w:tab/>
      </w:r>
      <w:r w:rsidR="00FE1D84">
        <w:rPr>
          <w:rFonts w:ascii="Arial" w:hAnsi="Arial" w:cs="Arial"/>
          <w:b/>
          <w:szCs w:val="24"/>
        </w:rPr>
        <w:t xml:space="preserve">           </w:t>
      </w:r>
      <w:r w:rsidR="00643C0D" w:rsidRPr="00F459C5">
        <w:rPr>
          <w:rFonts w:ascii="Arial" w:hAnsi="Arial" w:cs="Arial"/>
          <w:b/>
          <w:szCs w:val="24"/>
        </w:rPr>
        <w:t>KS2</w:t>
      </w:r>
      <w:r w:rsidR="00487621" w:rsidRPr="00F459C5">
        <w:rPr>
          <w:rFonts w:ascii="Arial" w:hAnsi="Arial" w:cs="Arial"/>
          <w:b/>
          <w:szCs w:val="24"/>
        </w:rPr>
        <w:t xml:space="preserve"> teacher</w:t>
      </w:r>
    </w:p>
    <w:p w14:paraId="6331BAB8" w14:textId="2770CAD3" w:rsidR="00370AF2" w:rsidRPr="00F459C5" w:rsidRDefault="00480D59" w:rsidP="001A7ED9">
      <w:pPr>
        <w:spacing w:before="60"/>
        <w:rPr>
          <w:rFonts w:ascii="Arial" w:hAnsi="Arial" w:cs="Arial"/>
          <w:b/>
          <w:szCs w:val="24"/>
        </w:rPr>
      </w:pPr>
      <w:r w:rsidRPr="00F459C5">
        <w:rPr>
          <w:rFonts w:ascii="Arial" w:hAnsi="Arial" w:cs="Arial"/>
          <w:b/>
          <w:szCs w:val="24"/>
        </w:rPr>
        <w:t>Salary</w:t>
      </w:r>
      <w:r w:rsidR="003F30CE" w:rsidRPr="00F459C5">
        <w:rPr>
          <w:rFonts w:ascii="Arial" w:hAnsi="Arial" w:cs="Arial"/>
          <w:b/>
          <w:szCs w:val="24"/>
        </w:rPr>
        <w:t xml:space="preserve">:                     </w:t>
      </w:r>
      <w:r w:rsidR="00A94922" w:rsidRPr="00F459C5">
        <w:rPr>
          <w:rFonts w:ascii="Arial" w:hAnsi="Arial" w:cs="Arial"/>
          <w:b/>
          <w:szCs w:val="24"/>
        </w:rPr>
        <w:tab/>
      </w:r>
      <w:r w:rsidR="00EA1727">
        <w:rPr>
          <w:rFonts w:ascii="Arial" w:hAnsi="Arial" w:cs="Arial"/>
          <w:b/>
          <w:szCs w:val="24"/>
        </w:rPr>
        <w:t>Teachers'</w:t>
      </w:r>
      <w:r w:rsidR="00A94922" w:rsidRPr="00F459C5">
        <w:rPr>
          <w:rFonts w:ascii="Arial" w:hAnsi="Arial" w:cs="Arial"/>
          <w:b/>
          <w:szCs w:val="24"/>
        </w:rPr>
        <w:t xml:space="preserve"> </w:t>
      </w:r>
      <w:r w:rsidRPr="00F459C5">
        <w:rPr>
          <w:rFonts w:ascii="Arial" w:hAnsi="Arial" w:cs="Arial"/>
          <w:b/>
          <w:szCs w:val="24"/>
        </w:rPr>
        <w:t>Pay Scale</w:t>
      </w:r>
      <w:r w:rsidR="00430E8E" w:rsidRPr="00F459C5">
        <w:rPr>
          <w:rFonts w:ascii="Arial" w:hAnsi="Arial" w:cs="Arial"/>
          <w:b/>
          <w:szCs w:val="24"/>
        </w:rPr>
        <w:tab/>
      </w:r>
    </w:p>
    <w:p w14:paraId="05D502A8" w14:textId="77777777" w:rsidR="00B91493" w:rsidRPr="00F459C5" w:rsidRDefault="00B91493" w:rsidP="001A7ED9">
      <w:pPr>
        <w:ind w:right="340"/>
        <w:jc w:val="both"/>
        <w:rPr>
          <w:rFonts w:ascii="Arial" w:hAnsi="Arial" w:cs="Arial"/>
          <w:szCs w:val="24"/>
        </w:rPr>
      </w:pPr>
    </w:p>
    <w:p w14:paraId="57D3AA64" w14:textId="1FCC5AE4" w:rsidR="00F459C5" w:rsidRPr="00F459C5" w:rsidRDefault="00F459C5" w:rsidP="00F459C5">
      <w:pPr>
        <w:jc w:val="both"/>
        <w:rPr>
          <w:rFonts w:ascii="Arial" w:hAnsi="Arial" w:cs="Arial"/>
          <w:color w:val="000000"/>
          <w:szCs w:val="24"/>
          <w:lang w:val="en"/>
        </w:rPr>
      </w:pPr>
      <w:r w:rsidRPr="00F459C5">
        <w:rPr>
          <w:rFonts w:ascii="Arial" w:hAnsi="Arial" w:cs="Arial"/>
          <w:szCs w:val="24"/>
        </w:rPr>
        <w:t xml:space="preserve">The appointment is with the Governing Body of the School as </w:t>
      </w:r>
      <w:r w:rsidR="00BF6E5A">
        <w:rPr>
          <w:rFonts w:ascii="Arial" w:hAnsi="Arial" w:cs="Arial"/>
          <w:szCs w:val="24"/>
        </w:rPr>
        <w:t xml:space="preserve">an </w:t>
      </w:r>
      <w:r w:rsidRPr="00F459C5">
        <w:rPr>
          <w:rFonts w:ascii="Arial" w:hAnsi="Arial" w:cs="Arial"/>
          <w:szCs w:val="24"/>
        </w:rPr>
        <w:t xml:space="preserve">employer under the terms of the </w:t>
      </w:r>
      <w:r w:rsidR="00FE1D84">
        <w:rPr>
          <w:rFonts w:ascii="Arial" w:hAnsi="Arial" w:cs="Arial"/>
          <w:szCs w:val="24"/>
        </w:rPr>
        <w:t>Catholic Education Service</w:t>
      </w:r>
      <w:r w:rsidRPr="00F459C5">
        <w:rPr>
          <w:rFonts w:ascii="Arial" w:hAnsi="Arial" w:cs="Arial"/>
          <w:szCs w:val="24"/>
        </w:rPr>
        <w:t xml:space="preserve"> contract.</w:t>
      </w:r>
      <w:r w:rsidR="00BF6E5A">
        <w:rPr>
          <w:rFonts w:ascii="Arial" w:hAnsi="Arial" w:cs="Arial"/>
          <w:szCs w:val="24"/>
        </w:rPr>
        <w:t xml:space="preserve"> </w:t>
      </w:r>
      <w:r w:rsidRPr="00F459C5">
        <w:rPr>
          <w:rFonts w:ascii="Arial" w:hAnsi="Arial" w:cs="Arial"/>
          <w:szCs w:val="24"/>
        </w:rPr>
        <w:t xml:space="preserve">It is also subject to the current conditions of employment of </w:t>
      </w:r>
      <w:r w:rsidR="00F25D2B" w:rsidRPr="00F459C5">
        <w:rPr>
          <w:rFonts w:ascii="Arial" w:hAnsi="Arial" w:cs="Arial"/>
          <w:szCs w:val="24"/>
        </w:rPr>
        <w:t>schoolteachers</w:t>
      </w:r>
      <w:r w:rsidRPr="00F459C5">
        <w:rPr>
          <w:rFonts w:ascii="Arial" w:hAnsi="Arial" w:cs="Arial"/>
          <w:szCs w:val="24"/>
        </w:rPr>
        <w:t xml:space="preserve"> contained in The School </w:t>
      </w:r>
      <w:r w:rsidR="00F25D2B">
        <w:rPr>
          <w:rFonts w:ascii="Arial" w:hAnsi="Arial" w:cs="Arial"/>
          <w:szCs w:val="24"/>
        </w:rPr>
        <w:t>Teachers'</w:t>
      </w:r>
      <w:r w:rsidRPr="00F459C5">
        <w:rPr>
          <w:rFonts w:ascii="Arial" w:hAnsi="Arial" w:cs="Arial"/>
          <w:szCs w:val="24"/>
        </w:rPr>
        <w:t xml:space="preserve"> pay and conditions document and other educational and employment legislation, </w:t>
      </w:r>
      <w:r w:rsidR="00BF6E5A">
        <w:rPr>
          <w:rFonts w:ascii="Arial" w:hAnsi="Arial" w:cs="Arial"/>
          <w:szCs w:val="24"/>
        </w:rPr>
        <w:t>e.g.</w:t>
      </w:r>
      <w:r w:rsidRPr="00F459C5">
        <w:rPr>
          <w:rFonts w:ascii="Arial" w:hAnsi="Arial" w:cs="Arial"/>
          <w:szCs w:val="24"/>
        </w:rPr>
        <w:t>, the Teachers Standards 2012.</w:t>
      </w:r>
      <w:r w:rsidRPr="00F459C5">
        <w:rPr>
          <w:rFonts w:ascii="Arial" w:hAnsi="Arial" w:cs="Arial"/>
          <w:color w:val="000000"/>
          <w:szCs w:val="24"/>
          <w:lang w:val="en"/>
        </w:rPr>
        <w:t xml:space="preserve"> </w:t>
      </w:r>
    </w:p>
    <w:p w14:paraId="6E3CA37B" w14:textId="77777777" w:rsidR="00F459C5" w:rsidRPr="00F459C5" w:rsidRDefault="00F459C5" w:rsidP="00F459C5">
      <w:pPr>
        <w:jc w:val="both"/>
        <w:rPr>
          <w:rFonts w:ascii="Arial" w:hAnsi="Arial" w:cs="Arial"/>
          <w:b/>
          <w:bCs/>
          <w:color w:val="000000"/>
          <w:szCs w:val="24"/>
          <w:lang w:val="en"/>
        </w:rPr>
      </w:pPr>
    </w:p>
    <w:p w14:paraId="275887C4" w14:textId="1957BD22" w:rsidR="00657F61" w:rsidRPr="00F459C5" w:rsidRDefault="00F459C5" w:rsidP="001A7ED9">
      <w:pPr>
        <w:ind w:right="340"/>
        <w:jc w:val="both"/>
        <w:rPr>
          <w:rFonts w:ascii="Arial" w:hAnsi="Arial" w:cs="Arial"/>
          <w:szCs w:val="24"/>
        </w:rPr>
      </w:pPr>
      <w:r w:rsidRPr="00F459C5">
        <w:rPr>
          <w:rFonts w:ascii="Arial" w:hAnsi="Arial" w:cs="Arial"/>
          <w:szCs w:val="24"/>
        </w:rPr>
        <w:t>A</w:t>
      </w:r>
      <w:r w:rsidR="00657F61" w:rsidRPr="00F459C5">
        <w:rPr>
          <w:rFonts w:ascii="Arial" w:hAnsi="Arial" w:cs="Arial"/>
          <w:szCs w:val="24"/>
        </w:rPr>
        <w:t xml:space="preserve">ll staff and volunteers at </w:t>
      </w:r>
      <w:r w:rsidR="00FF55B3" w:rsidRPr="00F459C5">
        <w:rPr>
          <w:rFonts w:ascii="Arial" w:hAnsi="Arial" w:cs="Arial"/>
          <w:szCs w:val="24"/>
        </w:rPr>
        <w:t xml:space="preserve">Christ the King </w:t>
      </w:r>
      <w:r w:rsidR="00657F61" w:rsidRPr="00F459C5">
        <w:rPr>
          <w:rFonts w:ascii="Arial" w:hAnsi="Arial" w:cs="Arial"/>
          <w:szCs w:val="24"/>
        </w:rPr>
        <w:t xml:space="preserve">RC Primary School </w:t>
      </w:r>
      <w:r w:rsidR="00BF6E5A">
        <w:rPr>
          <w:rFonts w:ascii="Arial" w:hAnsi="Arial" w:cs="Arial"/>
          <w:szCs w:val="24"/>
        </w:rPr>
        <w:t>are responsible</w:t>
      </w:r>
      <w:r w:rsidR="00657F61" w:rsidRPr="00F459C5">
        <w:rPr>
          <w:rFonts w:ascii="Arial" w:hAnsi="Arial" w:cs="Arial"/>
          <w:szCs w:val="24"/>
        </w:rPr>
        <w:t xml:space="preserve"> for and must be committed to safeguarding and promoting the welfare of children and young people</w:t>
      </w:r>
      <w:r w:rsidR="00BF6E5A">
        <w:rPr>
          <w:rFonts w:ascii="Arial" w:hAnsi="Arial" w:cs="Arial"/>
          <w:szCs w:val="24"/>
        </w:rPr>
        <w:t>. For</w:t>
      </w:r>
      <w:r w:rsidR="00657F61" w:rsidRPr="00F459C5">
        <w:rPr>
          <w:rFonts w:ascii="Arial" w:hAnsi="Arial" w:cs="Arial"/>
          <w:szCs w:val="24"/>
        </w:rPr>
        <w:t xml:space="preserve"> ensuing</w:t>
      </w:r>
      <w:r w:rsidR="00BF6E5A">
        <w:rPr>
          <w:rFonts w:ascii="Arial" w:hAnsi="Arial" w:cs="Arial"/>
          <w:szCs w:val="24"/>
        </w:rPr>
        <w:t>,</w:t>
      </w:r>
      <w:r w:rsidR="00657F61" w:rsidRPr="00F459C5">
        <w:rPr>
          <w:rFonts w:ascii="Arial" w:hAnsi="Arial" w:cs="Arial"/>
          <w:szCs w:val="24"/>
        </w:rPr>
        <w:t xml:space="preserve"> they are protected from harm.</w:t>
      </w:r>
    </w:p>
    <w:p w14:paraId="0A5D3B34" w14:textId="77777777" w:rsidR="00F4441D" w:rsidRPr="00F459C5" w:rsidRDefault="00F4441D" w:rsidP="001A7ED9">
      <w:pPr>
        <w:jc w:val="both"/>
        <w:rPr>
          <w:rFonts w:ascii="Arial" w:hAnsi="Arial" w:cs="Arial"/>
          <w:b/>
          <w:szCs w:val="24"/>
        </w:rPr>
      </w:pPr>
    </w:p>
    <w:p w14:paraId="35B4FAEE" w14:textId="77777777" w:rsidR="00F459C5" w:rsidRPr="00F459C5" w:rsidRDefault="006C040B" w:rsidP="00F459C5">
      <w:pPr>
        <w:jc w:val="both"/>
        <w:rPr>
          <w:rFonts w:ascii="Arial" w:hAnsi="Arial" w:cs="Arial"/>
          <w:b/>
          <w:szCs w:val="24"/>
        </w:rPr>
      </w:pPr>
      <w:r w:rsidRPr="00F459C5">
        <w:rPr>
          <w:rFonts w:ascii="Arial" w:hAnsi="Arial" w:cs="Arial"/>
          <w:b/>
          <w:szCs w:val="24"/>
        </w:rPr>
        <w:t xml:space="preserve">PART A </w:t>
      </w:r>
      <w:r w:rsidR="00F459C5" w:rsidRPr="00F459C5">
        <w:rPr>
          <w:rFonts w:ascii="Arial" w:hAnsi="Arial" w:cs="Arial"/>
          <w:b/>
          <w:szCs w:val="24"/>
        </w:rPr>
        <w:t>–</w:t>
      </w:r>
      <w:r w:rsidRPr="00F459C5">
        <w:rPr>
          <w:rFonts w:ascii="Arial" w:hAnsi="Arial" w:cs="Arial"/>
          <w:b/>
          <w:szCs w:val="24"/>
        </w:rPr>
        <w:t xml:space="preserve"> </w:t>
      </w:r>
      <w:r w:rsidR="00F459C5" w:rsidRPr="00F459C5">
        <w:rPr>
          <w:rFonts w:ascii="Arial" w:hAnsi="Arial" w:cs="Arial"/>
          <w:b/>
          <w:szCs w:val="24"/>
        </w:rPr>
        <w:t xml:space="preserve">Catholic Ethos </w:t>
      </w:r>
      <w:r w:rsidRPr="00F459C5">
        <w:rPr>
          <w:rFonts w:ascii="Arial" w:hAnsi="Arial" w:cs="Arial"/>
          <w:b/>
          <w:szCs w:val="24"/>
        </w:rPr>
        <w:t xml:space="preserve"> </w:t>
      </w:r>
    </w:p>
    <w:p w14:paraId="7B0B4969" w14:textId="77777777" w:rsidR="00657F61" w:rsidRPr="00F459C5" w:rsidRDefault="00657F61" w:rsidP="001A7ED9">
      <w:pPr>
        <w:jc w:val="both"/>
        <w:rPr>
          <w:rFonts w:ascii="Arial" w:hAnsi="Arial" w:cs="Arial"/>
          <w:szCs w:val="24"/>
        </w:rPr>
      </w:pPr>
    </w:p>
    <w:p w14:paraId="7B0C2FE3" w14:textId="2307840B" w:rsidR="00F459C5" w:rsidRDefault="00F459C5" w:rsidP="0036623E">
      <w:pPr>
        <w:jc w:val="both"/>
        <w:rPr>
          <w:rFonts w:ascii="Arial" w:hAnsi="Arial" w:cs="Arial"/>
          <w:szCs w:val="24"/>
        </w:rPr>
      </w:pPr>
      <w:r w:rsidRPr="00F459C5">
        <w:rPr>
          <w:rFonts w:ascii="Arial" w:hAnsi="Arial" w:cs="Arial"/>
          <w:szCs w:val="24"/>
        </w:rPr>
        <w:t>To work with the Head</w:t>
      </w:r>
      <w:r>
        <w:rPr>
          <w:rFonts w:ascii="Arial" w:hAnsi="Arial" w:cs="Arial"/>
          <w:szCs w:val="24"/>
        </w:rPr>
        <w:t>t</w:t>
      </w:r>
      <w:r w:rsidRPr="00F459C5">
        <w:rPr>
          <w:rFonts w:ascii="Arial" w:hAnsi="Arial" w:cs="Arial"/>
          <w:szCs w:val="24"/>
        </w:rPr>
        <w:t xml:space="preserve">eacher and colleagues in creating, </w:t>
      </w:r>
      <w:r w:rsidR="00F25D2B" w:rsidRPr="00F459C5">
        <w:rPr>
          <w:rFonts w:ascii="Arial" w:hAnsi="Arial" w:cs="Arial"/>
          <w:szCs w:val="24"/>
        </w:rPr>
        <w:t>inspiring,</w:t>
      </w:r>
      <w:r w:rsidRPr="00F459C5">
        <w:rPr>
          <w:rFonts w:ascii="Arial" w:hAnsi="Arial" w:cs="Arial"/>
          <w:szCs w:val="24"/>
        </w:rPr>
        <w:t xml:space="preserve"> and embodying </w:t>
      </w:r>
      <w:r w:rsidR="00BF6E5A">
        <w:rPr>
          <w:rFonts w:ascii="Arial" w:hAnsi="Arial" w:cs="Arial"/>
          <w:szCs w:val="24"/>
        </w:rPr>
        <w:t xml:space="preserve">our </w:t>
      </w:r>
      <w:r w:rsidR="00F25D2B">
        <w:rPr>
          <w:rFonts w:ascii="Arial" w:hAnsi="Arial" w:cs="Arial"/>
          <w:szCs w:val="24"/>
        </w:rPr>
        <w:t>School's</w:t>
      </w:r>
      <w:r w:rsidRPr="00F459C5">
        <w:rPr>
          <w:rFonts w:ascii="Arial" w:hAnsi="Arial" w:cs="Arial"/>
          <w:szCs w:val="24"/>
        </w:rPr>
        <w:t xml:space="preserve"> Catholic ethos and culture, securing its Mission Statement with all </w:t>
      </w:r>
      <w:r w:rsidR="00EA1727">
        <w:rPr>
          <w:rFonts w:ascii="Arial" w:hAnsi="Arial" w:cs="Arial"/>
          <w:szCs w:val="24"/>
        </w:rPr>
        <w:t xml:space="preserve">school community </w:t>
      </w:r>
      <w:proofErr w:type="gramStart"/>
      <w:r w:rsidR="00EA1727">
        <w:rPr>
          <w:rFonts w:ascii="Arial" w:hAnsi="Arial" w:cs="Arial"/>
          <w:szCs w:val="24"/>
        </w:rPr>
        <w:t>members</w:t>
      </w:r>
      <w:proofErr w:type="gramEnd"/>
      <w:r w:rsidRPr="00F459C5">
        <w:rPr>
          <w:rFonts w:ascii="Arial" w:hAnsi="Arial" w:cs="Arial"/>
          <w:szCs w:val="24"/>
        </w:rPr>
        <w:t xml:space="preserve"> and ensuring an environment for teaching and learning that empowers staff and children to achieve their highest potential.</w:t>
      </w:r>
    </w:p>
    <w:p w14:paraId="1D96034A" w14:textId="77777777" w:rsidR="00F459C5" w:rsidRPr="00F459C5" w:rsidRDefault="00F459C5" w:rsidP="00F459C5">
      <w:pPr>
        <w:ind w:left="1080"/>
        <w:rPr>
          <w:rFonts w:ascii="Arial" w:hAnsi="Arial" w:cs="Arial"/>
          <w:szCs w:val="24"/>
        </w:rPr>
      </w:pPr>
    </w:p>
    <w:p w14:paraId="1F08F00C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P</w:t>
      </w:r>
      <w:r w:rsidR="0036623E">
        <w:rPr>
          <w:rFonts w:ascii="Arial" w:hAnsi="Arial" w:cs="Arial"/>
          <w:b/>
          <w:bCs/>
          <w:szCs w:val="24"/>
        </w:rPr>
        <w:t>ART</w:t>
      </w:r>
      <w:r w:rsidRPr="00F459C5">
        <w:rPr>
          <w:rFonts w:ascii="Arial" w:hAnsi="Arial" w:cs="Arial"/>
          <w:b/>
          <w:bCs/>
          <w:szCs w:val="24"/>
        </w:rPr>
        <w:t xml:space="preserve"> B - Teaching and learning </w:t>
      </w:r>
    </w:p>
    <w:p w14:paraId="34EDBEBF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FBB7CAE" w14:textId="72616A9E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Set high expectations which inspire, motivate and challenge pupils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76AAEA23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5E53322" w14:textId="77777777" w:rsidR="005A147B" w:rsidRPr="00F459C5" w:rsidRDefault="00FB02C8" w:rsidP="005A147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 xml:space="preserve">o have consistently high expectations of all children </w:t>
      </w:r>
    </w:p>
    <w:p w14:paraId="14E760EB" w14:textId="738ADA1A" w:rsidR="005A147B" w:rsidRPr="00F459C5" w:rsidRDefault="00FB02C8" w:rsidP="005A147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 xml:space="preserve">o provide rich, </w:t>
      </w:r>
      <w:r w:rsidR="00F25D2B" w:rsidRPr="00F459C5">
        <w:rPr>
          <w:rFonts w:ascii="Arial" w:hAnsi="Arial" w:cs="Arial"/>
          <w:bCs/>
          <w:szCs w:val="24"/>
        </w:rPr>
        <w:t>varied,</w:t>
      </w:r>
      <w:r w:rsidR="005A147B" w:rsidRPr="00F459C5">
        <w:rPr>
          <w:rFonts w:ascii="Arial" w:hAnsi="Arial" w:cs="Arial"/>
          <w:bCs/>
          <w:szCs w:val="24"/>
        </w:rPr>
        <w:t xml:space="preserve"> and imaginative experiences which deliver a high level of challenge for all children</w:t>
      </w:r>
    </w:p>
    <w:p w14:paraId="0B7DC861" w14:textId="5E687886" w:rsidR="005A147B" w:rsidRPr="00F459C5" w:rsidRDefault="00FB02C8" w:rsidP="005A147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>o develop expert knowledge and understanding of the areas of learning, and a clear understanding of</w:t>
      </w:r>
    </w:p>
    <w:p w14:paraId="737CDCC5" w14:textId="77777777" w:rsidR="005A147B" w:rsidRPr="00F459C5" w:rsidRDefault="005A147B" w:rsidP="005A147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 xml:space="preserve"> how children learn</w:t>
      </w:r>
      <w:r w:rsidR="006C6FF6" w:rsidRPr="00F459C5">
        <w:rPr>
          <w:rFonts w:ascii="Arial" w:hAnsi="Arial" w:cs="Arial"/>
          <w:bCs/>
          <w:szCs w:val="24"/>
        </w:rPr>
        <w:t xml:space="preserve"> </w:t>
      </w:r>
      <w:r w:rsidR="00FE1D84" w:rsidRPr="00F459C5">
        <w:rPr>
          <w:rFonts w:ascii="Arial" w:hAnsi="Arial" w:cs="Arial"/>
          <w:bCs/>
          <w:szCs w:val="24"/>
        </w:rPr>
        <w:t>to inform</w:t>
      </w:r>
      <w:r w:rsidRPr="00F459C5">
        <w:rPr>
          <w:rFonts w:ascii="Arial" w:hAnsi="Arial" w:cs="Arial"/>
          <w:bCs/>
          <w:szCs w:val="24"/>
        </w:rPr>
        <w:t xml:space="preserve"> astute planning and </w:t>
      </w:r>
      <w:r w:rsidR="00FB02C8" w:rsidRPr="00F459C5">
        <w:rPr>
          <w:rFonts w:ascii="Arial" w:hAnsi="Arial" w:cs="Arial"/>
          <w:bCs/>
          <w:szCs w:val="24"/>
        </w:rPr>
        <w:t>challenging tasks</w:t>
      </w:r>
    </w:p>
    <w:p w14:paraId="182E5FDD" w14:textId="77777777" w:rsidR="005A147B" w:rsidRPr="00F459C5" w:rsidRDefault="00FB02C8" w:rsidP="005A147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>o provide sharply focused/ timely support and intervention (based on comprehensive knowledge of the</w:t>
      </w:r>
    </w:p>
    <w:p w14:paraId="46206326" w14:textId="77777777" w:rsidR="005A147B" w:rsidRPr="00F459C5" w:rsidRDefault="005A147B" w:rsidP="005A147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 xml:space="preserve"> unique child) ensuring that individual needs are accu</w:t>
      </w:r>
      <w:r w:rsidR="00FB02C8" w:rsidRPr="00F459C5">
        <w:rPr>
          <w:rFonts w:ascii="Arial" w:hAnsi="Arial" w:cs="Arial"/>
          <w:bCs/>
          <w:szCs w:val="24"/>
        </w:rPr>
        <w:t>rately met</w:t>
      </w:r>
    </w:p>
    <w:p w14:paraId="638875AE" w14:textId="619C2D58" w:rsidR="005A147B" w:rsidRDefault="00FB02C8" w:rsidP="005A147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 xml:space="preserve">o </w:t>
      </w:r>
      <w:r w:rsidR="00FE1D84" w:rsidRPr="00F459C5">
        <w:rPr>
          <w:rFonts w:ascii="Arial" w:hAnsi="Arial" w:cs="Arial"/>
          <w:bCs/>
          <w:szCs w:val="24"/>
        </w:rPr>
        <w:t>provide successful</w:t>
      </w:r>
      <w:r w:rsidR="005A147B" w:rsidRPr="00F459C5">
        <w:rPr>
          <w:rFonts w:ascii="Arial" w:hAnsi="Arial" w:cs="Arial"/>
          <w:bCs/>
          <w:szCs w:val="24"/>
        </w:rPr>
        <w:t xml:space="preserve"> strategies to engage all parents in their </w:t>
      </w:r>
      <w:r w:rsidR="00F25D2B">
        <w:rPr>
          <w:rFonts w:ascii="Arial" w:hAnsi="Arial" w:cs="Arial"/>
          <w:bCs/>
          <w:szCs w:val="24"/>
        </w:rPr>
        <w:t>children's</w:t>
      </w:r>
      <w:r w:rsidRPr="00F459C5">
        <w:rPr>
          <w:rFonts w:ascii="Arial" w:hAnsi="Arial" w:cs="Arial"/>
          <w:bCs/>
          <w:szCs w:val="24"/>
        </w:rPr>
        <w:t xml:space="preserve"> learning in </w:t>
      </w:r>
      <w:r w:rsidR="00D86724">
        <w:rPr>
          <w:rFonts w:ascii="Arial" w:hAnsi="Arial" w:cs="Arial"/>
          <w:bCs/>
          <w:szCs w:val="24"/>
        </w:rPr>
        <w:t>school</w:t>
      </w:r>
      <w:r w:rsidRPr="00F459C5">
        <w:rPr>
          <w:rFonts w:ascii="Arial" w:hAnsi="Arial" w:cs="Arial"/>
          <w:bCs/>
          <w:szCs w:val="24"/>
        </w:rPr>
        <w:t xml:space="preserve"> and at home</w:t>
      </w:r>
    </w:p>
    <w:p w14:paraId="05177BFE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70FC6256" w14:textId="1E441A53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Promote good progress and outcomes by pupils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1D557DBF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73C5CFA4" w14:textId="65217974" w:rsidR="00F4441D" w:rsidRPr="00F459C5" w:rsidRDefault="00F4441D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be accountable for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attainment, </w:t>
      </w:r>
      <w:r w:rsidR="00F25D2B" w:rsidRPr="00F459C5">
        <w:rPr>
          <w:rFonts w:ascii="Arial" w:hAnsi="Arial" w:cs="Arial"/>
          <w:color w:val="000000"/>
          <w:szCs w:val="24"/>
          <w:lang w:eastAsia="en-GB"/>
        </w:rPr>
        <w:t>progress,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outcomes</w:t>
      </w:r>
    </w:p>
    <w:p w14:paraId="06BBBCD2" w14:textId="274750B5" w:rsidR="00F4441D" w:rsidRPr="00F459C5" w:rsidRDefault="00F4441D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plan teaching to build on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capabilities and prior knowledge</w:t>
      </w:r>
    </w:p>
    <w:p w14:paraId="6B4769AD" w14:textId="77777777" w:rsidR="00F4441D" w:rsidRPr="00F459C5" w:rsidRDefault="00F4441D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guide pupils to reflect on the progress they have made and their emerging needs</w:t>
      </w:r>
    </w:p>
    <w:p w14:paraId="2DAE0431" w14:textId="11C94A32" w:rsidR="00F4441D" w:rsidRPr="00F459C5" w:rsidRDefault="00F4441D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demonstrate knowledge and understanding of how pupils learn and consider how this impacts teaching</w:t>
      </w:r>
    </w:p>
    <w:p w14:paraId="07E38679" w14:textId="72302B9D" w:rsidR="00F4441D" w:rsidRPr="00F459C5" w:rsidRDefault="00F4441D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encourage pupils to take a responsible and conscientious attitude to their work</w:t>
      </w:r>
    </w:p>
    <w:p w14:paraId="3EAA8C0D" w14:textId="5B49E847" w:rsidR="00E80A6F" w:rsidRPr="00F459C5" w:rsidRDefault="00E80A6F" w:rsidP="001A7ED9">
      <w:pPr>
        <w:numPr>
          <w:ilvl w:val="0"/>
          <w:numId w:val="28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support children with SEN or disabilities, working with guidance from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SENCO</w:t>
      </w:r>
    </w:p>
    <w:p w14:paraId="2FCB9C20" w14:textId="53014E55" w:rsidR="00F4441D" w:rsidRPr="00F459C5" w:rsidRDefault="00F4441D" w:rsidP="001A7ED9">
      <w:pPr>
        <w:numPr>
          <w:ilvl w:val="0"/>
          <w:numId w:val="29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lastRenderedPageBreak/>
        <w:t xml:space="preserve">demonstrate an understanding of and take responsibility for promoting high standards of literacy, </w:t>
      </w:r>
      <w:r w:rsidR="00F25D2B" w:rsidRPr="00F459C5">
        <w:rPr>
          <w:rFonts w:ascii="Arial" w:hAnsi="Arial" w:cs="Arial"/>
          <w:color w:val="000000"/>
          <w:szCs w:val="24"/>
          <w:lang w:eastAsia="en-GB"/>
        </w:rPr>
        <w:t>articulacy,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the correct use of standard English, whatever the </w:t>
      </w:r>
      <w:r w:rsidR="00F25D2B">
        <w:rPr>
          <w:rFonts w:ascii="Arial" w:hAnsi="Arial" w:cs="Arial"/>
          <w:color w:val="000000"/>
          <w:szCs w:val="24"/>
          <w:lang w:eastAsia="en-GB"/>
        </w:rPr>
        <w:t>teacher's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specialist subject</w:t>
      </w:r>
    </w:p>
    <w:p w14:paraId="31314374" w14:textId="77777777" w:rsidR="00F4441D" w:rsidRPr="00F459C5" w:rsidRDefault="00F4441D" w:rsidP="001A7ED9">
      <w:pPr>
        <w:numPr>
          <w:ilvl w:val="0"/>
          <w:numId w:val="29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demonstrate a clear understanding of appropriate teaching strategies</w:t>
      </w:r>
    </w:p>
    <w:p w14:paraId="49F58C16" w14:textId="77777777" w:rsidR="00FB02C8" w:rsidRPr="00F459C5" w:rsidRDefault="00FB02C8" w:rsidP="00643C0D">
      <w:p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6C0C04C0" w14:textId="35B29D6C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 xml:space="preserve">Plan and teach </w:t>
      </w:r>
      <w:r w:rsidR="00480D59" w:rsidRPr="00F459C5">
        <w:rPr>
          <w:rFonts w:ascii="Arial" w:hAnsi="Arial" w:cs="Arial"/>
          <w:b/>
          <w:bCs/>
          <w:szCs w:val="24"/>
        </w:rPr>
        <w:t>well-structured</w:t>
      </w:r>
      <w:r w:rsidRPr="00F459C5">
        <w:rPr>
          <w:rFonts w:ascii="Arial" w:hAnsi="Arial" w:cs="Arial"/>
          <w:b/>
          <w:bCs/>
          <w:szCs w:val="24"/>
        </w:rPr>
        <w:t xml:space="preserve"> lessons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241F3502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C415FEC" w14:textId="77777777" w:rsidR="00B916B5" w:rsidRPr="00F459C5" w:rsidRDefault="00FB02C8" w:rsidP="00B916B5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o use well-judged </w:t>
      </w:r>
      <w:r w:rsidR="0036623E" w:rsidRPr="00F459C5">
        <w:rPr>
          <w:rFonts w:ascii="Arial" w:hAnsi="Arial" w:cs="Arial"/>
          <w:color w:val="000000"/>
          <w:szCs w:val="24"/>
          <w:lang w:eastAsia="en-GB"/>
        </w:rPr>
        <w:t>and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often inspirational teaching strategies which engage 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>and enthuse children to achieve</w:t>
      </w:r>
    </w:p>
    <w:p w14:paraId="5309C48A" w14:textId="3D69B49F" w:rsidR="00B916B5" w:rsidRPr="00F459C5" w:rsidRDefault="00FB02C8" w:rsidP="00B916B5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>o teach (</w:t>
      </w:r>
      <w:r w:rsidR="0036623E" w:rsidRPr="00F459C5">
        <w:rPr>
          <w:rFonts w:ascii="Arial" w:hAnsi="Arial" w:cs="Arial"/>
          <w:color w:val="000000"/>
          <w:szCs w:val="24"/>
          <w:lang w:eastAsia="en-GB"/>
        </w:rPr>
        <w:t>early)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reading, writing, </w:t>
      </w:r>
      <w:r w:rsidR="00F25D2B" w:rsidRPr="00F459C5">
        <w:rPr>
          <w:rFonts w:ascii="Arial" w:hAnsi="Arial" w:cs="Arial"/>
          <w:color w:val="000000"/>
          <w:szCs w:val="24"/>
          <w:lang w:eastAsia="en-GB"/>
        </w:rPr>
        <w:t>communication,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 xml:space="preserve"> and mathematics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highly effectively</w:t>
      </w:r>
      <w:r w:rsidR="00643C0D" w:rsidRPr="00F459C5">
        <w:rPr>
          <w:rFonts w:ascii="Arial" w:hAnsi="Arial" w:cs="Arial"/>
          <w:color w:val="000000"/>
          <w:szCs w:val="24"/>
          <w:lang w:eastAsia="en-GB"/>
        </w:rPr>
        <w:t>.</w:t>
      </w:r>
      <w:r w:rsidR="00BF6E5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>To help children to apply these skills well and facilitate their developme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>nt across all areas of learning</w:t>
      </w:r>
    </w:p>
    <w:p w14:paraId="38C5B9E0" w14:textId="50E433CE" w:rsidR="00B916B5" w:rsidRPr="00F459C5" w:rsidRDefault="00E158A9" w:rsidP="00B916B5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to 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>effective</w:t>
      </w:r>
      <w:r w:rsidRPr="00F459C5">
        <w:rPr>
          <w:rFonts w:ascii="Arial" w:hAnsi="Arial" w:cs="Arial"/>
          <w:color w:val="000000"/>
          <w:szCs w:val="24"/>
          <w:lang w:eastAsia="en-GB"/>
        </w:rPr>
        <w:t>ly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model/ scaffold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to support </w:t>
      </w:r>
      <w:r w:rsidR="00F25D2B">
        <w:rPr>
          <w:rFonts w:ascii="Arial" w:hAnsi="Arial" w:cs="Arial"/>
          <w:color w:val="000000"/>
          <w:szCs w:val="24"/>
          <w:lang w:eastAsia="en-GB"/>
        </w:rPr>
        <w:t>children's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progress.</w:t>
      </w:r>
      <w:r w:rsidR="00BF6E5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To model language extremely well, extending </w:t>
      </w:r>
      <w:r w:rsidR="00F25D2B">
        <w:rPr>
          <w:rFonts w:ascii="Arial" w:hAnsi="Arial" w:cs="Arial"/>
          <w:color w:val="000000"/>
          <w:szCs w:val="24"/>
          <w:lang w:eastAsia="en-GB"/>
        </w:rPr>
        <w:t>children's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 xml:space="preserve"> speaking and listening skills</w:t>
      </w:r>
    </w:p>
    <w:p w14:paraId="147894C1" w14:textId="3D0622DE" w:rsidR="00B916B5" w:rsidRPr="00F459C5" w:rsidRDefault="00FB02C8" w:rsidP="00B916B5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>o be sensitive in helping children form secure emotional attachments and provide a strong base for their developin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>g independence and exploration</w:t>
      </w:r>
    </w:p>
    <w:p w14:paraId="70EF6370" w14:textId="77777777" w:rsidR="00F4441D" w:rsidRPr="00F459C5" w:rsidRDefault="00E158A9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to promote </w:t>
      </w:r>
      <w:r w:rsidR="00FB02C8" w:rsidRPr="00F459C5">
        <w:rPr>
          <w:rFonts w:ascii="Arial" w:hAnsi="Arial" w:cs="Arial"/>
          <w:color w:val="000000"/>
          <w:szCs w:val="24"/>
          <w:lang w:eastAsia="en-GB"/>
        </w:rPr>
        <w:t>a</w:t>
      </w:r>
      <w:r w:rsidR="00F4441D" w:rsidRPr="00F459C5">
        <w:rPr>
          <w:rFonts w:ascii="Arial" w:hAnsi="Arial" w:cs="Arial"/>
          <w:color w:val="000000"/>
          <w:szCs w:val="24"/>
          <w:lang w:eastAsia="en-GB"/>
        </w:rPr>
        <w:t xml:space="preserve">ctive and independent learning that enables pupils to think for themselves and to plan and manage their own learning </w:t>
      </w:r>
    </w:p>
    <w:p w14:paraId="2AC6A9CA" w14:textId="2F7469CE" w:rsidR="00F4441D" w:rsidRPr="00F459C5" w:rsidRDefault="00FB02C8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s</w:t>
      </w:r>
      <w:r w:rsidR="00F4441D" w:rsidRPr="00F459C5">
        <w:rPr>
          <w:rFonts w:ascii="Arial" w:hAnsi="Arial" w:cs="Arial"/>
          <w:color w:val="000000"/>
          <w:szCs w:val="24"/>
          <w:lang w:eastAsia="en-GB"/>
        </w:rPr>
        <w:t xml:space="preserve">et challenging teaching and learning objectives which are relevant to and based on </w:t>
      </w:r>
      <w:r w:rsidR="00D86724">
        <w:rPr>
          <w:rFonts w:ascii="Arial" w:hAnsi="Arial" w:cs="Arial"/>
          <w:color w:val="000000"/>
          <w:szCs w:val="24"/>
          <w:lang w:eastAsia="en-GB"/>
        </w:rPr>
        <w:t xml:space="preserve">the </w:t>
      </w:r>
      <w:r w:rsidR="00F4441D" w:rsidRPr="00F459C5">
        <w:rPr>
          <w:rFonts w:ascii="Arial" w:hAnsi="Arial" w:cs="Arial"/>
          <w:color w:val="000000"/>
          <w:szCs w:val="24"/>
          <w:lang w:eastAsia="en-GB"/>
        </w:rPr>
        <w:t xml:space="preserve">knowledge of pupils and take account of: </w:t>
      </w:r>
    </w:p>
    <w:p w14:paraId="226C65A7" w14:textId="77777777" w:rsidR="00F4441D" w:rsidRPr="00F459C5" w:rsidRDefault="00F4441D" w:rsidP="001A7ED9">
      <w:pPr>
        <w:numPr>
          <w:ilvl w:val="1"/>
          <w:numId w:val="31"/>
        </w:numPr>
        <w:autoSpaceDE w:val="0"/>
        <w:autoSpaceDN w:val="0"/>
        <w:adjustRightInd w:val="0"/>
        <w:ind w:left="927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their learning needs and abilities </w:t>
      </w:r>
    </w:p>
    <w:p w14:paraId="33848525" w14:textId="77777777" w:rsidR="00F4441D" w:rsidRPr="00F459C5" w:rsidRDefault="00F4441D" w:rsidP="001A7ED9">
      <w:pPr>
        <w:numPr>
          <w:ilvl w:val="1"/>
          <w:numId w:val="31"/>
        </w:numPr>
        <w:autoSpaceDE w:val="0"/>
        <w:autoSpaceDN w:val="0"/>
        <w:adjustRightInd w:val="0"/>
        <w:ind w:left="927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evidence of their past and current achievement</w:t>
      </w:r>
    </w:p>
    <w:p w14:paraId="7DF4AF3C" w14:textId="77777777" w:rsidR="00F4441D" w:rsidRPr="00F459C5" w:rsidRDefault="00F4441D" w:rsidP="001A7ED9">
      <w:pPr>
        <w:numPr>
          <w:ilvl w:val="1"/>
          <w:numId w:val="31"/>
        </w:numPr>
        <w:autoSpaceDE w:val="0"/>
        <w:autoSpaceDN w:val="0"/>
        <w:adjustRightInd w:val="0"/>
        <w:ind w:left="927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the expected standards for pupils of the relevant age range </w:t>
      </w:r>
    </w:p>
    <w:p w14:paraId="2EF385FC" w14:textId="77777777" w:rsidR="00F4441D" w:rsidRPr="00F459C5" w:rsidRDefault="00F4441D" w:rsidP="001A7ED9">
      <w:pPr>
        <w:numPr>
          <w:ilvl w:val="1"/>
          <w:numId w:val="31"/>
        </w:numPr>
        <w:autoSpaceDE w:val="0"/>
        <w:autoSpaceDN w:val="0"/>
        <w:adjustRightInd w:val="0"/>
        <w:ind w:left="927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the range and content of work relevant to that phase </w:t>
      </w:r>
    </w:p>
    <w:p w14:paraId="4F67F1AF" w14:textId="77777777" w:rsidR="00F4441D" w:rsidRPr="00F459C5" w:rsidRDefault="00F4441D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impart knowledge and develop understanding through effective use of lesson time</w:t>
      </w:r>
    </w:p>
    <w:p w14:paraId="61AF97F2" w14:textId="024554DA" w:rsidR="00F4441D" w:rsidRPr="00F459C5" w:rsidRDefault="00F4441D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promote a love of learning and </w:t>
      </w:r>
      <w:r w:rsidR="00F25D2B">
        <w:rPr>
          <w:rFonts w:ascii="Arial" w:hAnsi="Arial" w:cs="Arial"/>
          <w:color w:val="000000"/>
          <w:szCs w:val="24"/>
          <w:lang w:eastAsia="en-GB"/>
        </w:rPr>
        <w:t>children's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intellectual curiosity</w:t>
      </w:r>
    </w:p>
    <w:p w14:paraId="286502CC" w14:textId="77777777" w:rsidR="00F4441D" w:rsidRPr="00F459C5" w:rsidRDefault="00F4441D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set homework and plan other out-of-class activities to consolidate the knowledge and understanding pupils have acquired</w:t>
      </w:r>
    </w:p>
    <w:p w14:paraId="46290475" w14:textId="77777777" w:rsidR="00F4441D" w:rsidRPr="00F459C5" w:rsidRDefault="00F4441D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reflect systematically on the effectiveness of lessons and approaches to teaching</w:t>
      </w:r>
    </w:p>
    <w:p w14:paraId="2E9CC6C2" w14:textId="77777777" w:rsidR="00F4441D" w:rsidRPr="00F459C5" w:rsidRDefault="00F4441D" w:rsidP="001A7ED9">
      <w:pPr>
        <w:numPr>
          <w:ilvl w:val="0"/>
          <w:numId w:val="31"/>
        </w:num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contribute to the design and provision of an engaging curriculum</w:t>
      </w:r>
    </w:p>
    <w:p w14:paraId="4F81DA8A" w14:textId="77777777" w:rsidR="00B916B5" w:rsidRPr="00F459C5" w:rsidRDefault="00B916B5" w:rsidP="00B916B5">
      <w:p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43A9C6B6" w14:textId="204E05B6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Adapt teaching to respond to the strengths and needs of all pupils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63390124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CEDB7CB" w14:textId="56EF55DA" w:rsidR="00F4441D" w:rsidRPr="00F459C5" w:rsidRDefault="00F4441D" w:rsidP="001A7ED9">
      <w:pPr>
        <w:numPr>
          <w:ilvl w:val="0"/>
          <w:numId w:val="33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know when and how to differentiate appropriately, using approaches which enable pupils to be taught effectively</w:t>
      </w:r>
      <w:r w:rsidR="001A7ED9" w:rsidRPr="00F459C5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D86724">
        <w:rPr>
          <w:rFonts w:ascii="Arial" w:hAnsi="Arial" w:cs="Arial"/>
          <w:color w:val="000000"/>
          <w:szCs w:val="24"/>
          <w:lang w:eastAsia="en-GB"/>
        </w:rPr>
        <w:t xml:space="preserve">and 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have a secure understanding of how a range of factors can inhibit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ability to learn and how best to overcome these</w:t>
      </w:r>
    </w:p>
    <w:p w14:paraId="66B0A7EF" w14:textId="7F33AB94" w:rsidR="00F4441D" w:rsidRPr="00F459C5" w:rsidRDefault="00F4441D" w:rsidP="001A7ED9">
      <w:pPr>
        <w:numPr>
          <w:ilvl w:val="0"/>
          <w:numId w:val="33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demonstrate an awareness of the physical, </w:t>
      </w:r>
      <w:r w:rsidR="00F25D2B" w:rsidRPr="00F459C5">
        <w:rPr>
          <w:rFonts w:ascii="Arial" w:hAnsi="Arial" w:cs="Arial"/>
          <w:color w:val="000000"/>
          <w:szCs w:val="24"/>
          <w:lang w:eastAsia="en-GB"/>
        </w:rPr>
        <w:t>social,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intellectual development of children, and know how to adapt teaching to support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education at different stages of development</w:t>
      </w:r>
    </w:p>
    <w:p w14:paraId="222756B7" w14:textId="77777777" w:rsidR="00F4441D" w:rsidRPr="00F459C5" w:rsidRDefault="00F4441D" w:rsidP="001A7ED9">
      <w:pPr>
        <w:numPr>
          <w:ilvl w:val="0"/>
          <w:numId w:val="33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have a clear understanding of the needs of all pupils, including those with special educational needs; those of high ability; those with English as an additional language; those with disabilities; and be able to use and evaluate distinctive teaching approa</w:t>
      </w:r>
      <w:r w:rsidR="00B916B5" w:rsidRPr="00F459C5">
        <w:rPr>
          <w:rFonts w:ascii="Arial" w:hAnsi="Arial" w:cs="Arial"/>
          <w:color w:val="000000"/>
          <w:szCs w:val="24"/>
          <w:lang w:eastAsia="en-GB"/>
        </w:rPr>
        <w:t>ches to engage and support them</w:t>
      </w:r>
    </w:p>
    <w:p w14:paraId="5A366A9E" w14:textId="77777777" w:rsidR="00B916B5" w:rsidRPr="00F459C5" w:rsidRDefault="00B916B5" w:rsidP="00B916B5">
      <w:p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74A51BD1" w14:textId="6C3DE9E9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Make accurate and productive use of assessment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7D291AC1" w14:textId="77777777" w:rsidR="00F459C5" w:rsidRPr="00F459C5" w:rsidRDefault="00F459C5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2CF46BCE" w14:textId="42618562" w:rsidR="005A147B" w:rsidRPr="00F459C5" w:rsidRDefault="00D86724" w:rsidP="005A147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Assessment</w:t>
      </w:r>
      <w:r w:rsidR="005A147B" w:rsidRPr="00F459C5">
        <w:rPr>
          <w:rFonts w:ascii="Arial" w:hAnsi="Arial" w:cs="Arial"/>
          <w:bCs/>
          <w:szCs w:val="24"/>
        </w:rPr>
        <w:t xml:space="preserve"> will be precise, sharply focused and </w:t>
      </w:r>
      <w:r w:rsidR="00EA1727">
        <w:rPr>
          <w:rFonts w:ascii="Arial" w:hAnsi="Arial" w:cs="Arial"/>
          <w:bCs/>
          <w:szCs w:val="24"/>
        </w:rPr>
        <w:t>include</w:t>
      </w:r>
      <w:r w:rsidR="005A147B" w:rsidRPr="00F459C5">
        <w:rPr>
          <w:rFonts w:ascii="Arial" w:hAnsi="Arial" w:cs="Arial"/>
          <w:bCs/>
          <w:szCs w:val="24"/>
        </w:rPr>
        <w:t xml:space="preserve"> all those involved in the </w:t>
      </w:r>
      <w:r w:rsidR="00F25D2B">
        <w:rPr>
          <w:rFonts w:ascii="Arial" w:hAnsi="Arial" w:cs="Arial"/>
          <w:bCs/>
          <w:szCs w:val="24"/>
        </w:rPr>
        <w:t>child's</w:t>
      </w:r>
      <w:r w:rsidR="005A147B" w:rsidRPr="00F459C5">
        <w:rPr>
          <w:rFonts w:ascii="Arial" w:hAnsi="Arial" w:cs="Arial"/>
          <w:bCs/>
          <w:szCs w:val="24"/>
        </w:rPr>
        <w:t xml:space="preserve"> learning.</w:t>
      </w:r>
      <w:r w:rsidR="00BF6E5A">
        <w:rPr>
          <w:rFonts w:ascii="Arial" w:hAnsi="Arial" w:cs="Arial"/>
          <w:bCs/>
          <w:szCs w:val="24"/>
        </w:rPr>
        <w:t xml:space="preserve"> </w:t>
      </w:r>
      <w:r w:rsidR="005A147B" w:rsidRPr="00F459C5">
        <w:rPr>
          <w:rFonts w:ascii="Arial" w:hAnsi="Arial" w:cs="Arial"/>
          <w:bCs/>
          <w:szCs w:val="24"/>
        </w:rPr>
        <w:t>It will be</w:t>
      </w:r>
    </w:p>
    <w:p w14:paraId="37D883E5" w14:textId="7B2C3DBA" w:rsidR="005A147B" w:rsidRPr="00F459C5" w:rsidRDefault="005A147B" w:rsidP="005A147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lastRenderedPageBreak/>
        <w:t>Used to secure timely interventions and support based on a compr</w:t>
      </w:r>
      <w:r w:rsidR="00B916B5" w:rsidRPr="00F459C5">
        <w:rPr>
          <w:rFonts w:ascii="Arial" w:hAnsi="Arial" w:cs="Arial"/>
          <w:bCs/>
          <w:szCs w:val="24"/>
        </w:rPr>
        <w:t>ehensive knowledge of the child</w:t>
      </w:r>
    </w:p>
    <w:p w14:paraId="0848BBAA" w14:textId="6B4912A9" w:rsidR="005A147B" w:rsidRPr="00F459C5" w:rsidRDefault="00E158A9" w:rsidP="005A147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 xml:space="preserve">o give children constructive feedback, which is frequent and of consistently high quality, promoting </w:t>
      </w:r>
    </w:p>
    <w:p w14:paraId="69542992" w14:textId="77777777" w:rsidR="005A147B" w:rsidRPr="00F459C5" w:rsidRDefault="005A147B" w:rsidP="005A147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highly effective developmen</w:t>
      </w:r>
      <w:r w:rsidR="00E158A9" w:rsidRPr="00F459C5">
        <w:rPr>
          <w:rFonts w:ascii="Arial" w:hAnsi="Arial" w:cs="Arial"/>
          <w:bCs/>
          <w:szCs w:val="24"/>
        </w:rPr>
        <w:t>t and learning characteristics</w:t>
      </w:r>
    </w:p>
    <w:p w14:paraId="0B70A486" w14:textId="3B00CCDB" w:rsidR="005A147B" w:rsidRPr="00EA1727" w:rsidRDefault="00E158A9" w:rsidP="00EA172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459C5">
        <w:rPr>
          <w:rFonts w:ascii="Arial" w:hAnsi="Arial" w:cs="Arial"/>
          <w:bCs/>
          <w:szCs w:val="24"/>
        </w:rPr>
        <w:t>t</w:t>
      </w:r>
      <w:r w:rsidR="005A147B" w:rsidRPr="00F459C5">
        <w:rPr>
          <w:rFonts w:ascii="Arial" w:hAnsi="Arial" w:cs="Arial"/>
          <w:bCs/>
          <w:szCs w:val="24"/>
        </w:rPr>
        <w:t xml:space="preserve">o </w:t>
      </w:r>
      <w:r w:rsidR="00F25D2B">
        <w:rPr>
          <w:rFonts w:ascii="Arial" w:hAnsi="Arial" w:cs="Arial"/>
          <w:bCs/>
          <w:szCs w:val="24"/>
        </w:rPr>
        <w:t>talk with children skilfully and sensitively</w:t>
      </w:r>
      <w:r w:rsidR="005A147B" w:rsidRPr="00F459C5">
        <w:rPr>
          <w:rFonts w:ascii="Arial" w:hAnsi="Arial" w:cs="Arial"/>
          <w:bCs/>
          <w:szCs w:val="24"/>
        </w:rPr>
        <w:t xml:space="preserve"> about what </w:t>
      </w:r>
      <w:r w:rsidR="00F25D2B">
        <w:rPr>
          <w:rFonts w:ascii="Arial" w:hAnsi="Arial" w:cs="Arial"/>
          <w:bCs/>
          <w:szCs w:val="24"/>
        </w:rPr>
        <w:t>they're</w:t>
      </w:r>
      <w:r w:rsidR="005A147B" w:rsidRPr="00F459C5">
        <w:rPr>
          <w:rFonts w:ascii="Arial" w:hAnsi="Arial" w:cs="Arial"/>
          <w:bCs/>
          <w:szCs w:val="24"/>
        </w:rPr>
        <w:t xml:space="preserve"> doing, how they plan to do it, what worked</w:t>
      </w:r>
      <w:r w:rsidR="00EA1727">
        <w:rPr>
          <w:rFonts w:ascii="Arial" w:hAnsi="Arial" w:cs="Arial"/>
          <w:bCs/>
          <w:szCs w:val="24"/>
        </w:rPr>
        <w:t xml:space="preserve"> </w:t>
      </w:r>
      <w:r w:rsidR="005A147B" w:rsidRPr="00EA1727">
        <w:rPr>
          <w:rFonts w:ascii="Arial" w:hAnsi="Arial" w:cs="Arial"/>
          <w:bCs/>
          <w:szCs w:val="24"/>
        </w:rPr>
        <w:t>well and w</w:t>
      </w:r>
      <w:r w:rsidR="00B916B5" w:rsidRPr="00EA1727">
        <w:rPr>
          <w:rFonts w:ascii="Arial" w:hAnsi="Arial" w:cs="Arial"/>
          <w:bCs/>
          <w:szCs w:val="24"/>
        </w:rPr>
        <w:t xml:space="preserve">hat they would change next </w:t>
      </w:r>
      <w:proofErr w:type="gramStart"/>
      <w:r w:rsidR="00B916B5" w:rsidRPr="00EA1727">
        <w:rPr>
          <w:rFonts w:ascii="Arial" w:hAnsi="Arial" w:cs="Arial"/>
          <w:bCs/>
          <w:szCs w:val="24"/>
        </w:rPr>
        <w:t>time</w:t>
      </w:r>
      <w:proofErr w:type="gramEnd"/>
    </w:p>
    <w:p w14:paraId="7B646CDC" w14:textId="77777777" w:rsidR="00B916B5" w:rsidRPr="00F459C5" w:rsidRDefault="00B916B5" w:rsidP="00643C0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56B13F5D" w14:textId="28BFD2F0" w:rsidR="00F4441D" w:rsidRDefault="00F4441D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t>Manage behaviour effectively to ensure a good and safe learning</w:t>
      </w:r>
      <w:r w:rsidR="006C040B" w:rsidRPr="00F459C5">
        <w:rPr>
          <w:rFonts w:ascii="Arial" w:hAnsi="Arial" w:cs="Arial"/>
          <w:b/>
          <w:bCs/>
          <w:szCs w:val="24"/>
        </w:rPr>
        <w:t xml:space="preserve"> </w:t>
      </w:r>
      <w:r w:rsidRPr="00F459C5">
        <w:rPr>
          <w:rFonts w:ascii="Arial" w:hAnsi="Arial" w:cs="Arial"/>
          <w:b/>
          <w:bCs/>
          <w:szCs w:val="24"/>
        </w:rPr>
        <w:t>environment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68D8ADF9" w14:textId="77777777" w:rsidR="00FE1D84" w:rsidRPr="00F459C5" w:rsidRDefault="00FE1D84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B970578" w14:textId="77777777" w:rsidR="003C1860" w:rsidRPr="00F459C5" w:rsidRDefault="003C1860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take all necessary steps to keep children safe and well in accordance with school policy </w:t>
      </w:r>
    </w:p>
    <w:p w14:paraId="4BB9A888" w14:textId="16C1F861" w:rsidR="00B916B5" w:rsidRPr="00F459C5" w:rsidRDefault="00E80A6F" w:rsidP="00B916B5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be alert to any issues for concern in </w:t>
      </w:r>
      <w:r w:rsidR="00F25D2B">
        <w:rPr>
          <w:rFonts w:ascii="Arial" w:hAnsi="Arial" w:cs="Arial"/>
          <w:color w:val="000000"/>
          <w:szCs w:val="24"/>
          <w:lang w:eastAsia="en-GB"/>
        </w:rPr>
        <w:t>children's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life at home or elsewhere, following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Safeguarding policies and procedures</w:t>
      </w:r>
    </w:p>
    <w:p w14:paraId="2C833E60" w14:textId="1B4A0BC8" w:rsidR="00FB02C8" w:rsidRPr="00F459C5" w:rsidRDefault="00F4441D" w:rsidP="00FB02C8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have clear rules and routines for behaviour in classrooms, and take responsibility for promoting good and courteous behaviour both in classrooms and around the </w:t>
      </w:r>
      <w:r w:rsidR="00D86724">
        <w:rPr>
          <w:rFonts w:ascii="Arial" w:hAnsi="Arial" w:cs="Arial"/>
          <w:color w:val="000000"/>
          <w:szCs w:val="24"/>
          <w:lang w:eastAsia="en-GB"/>
        </w:rPr>
        <w:t>school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, in accordance with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behaviour policy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 xml:space="preserve"> and the strong Catholic identity of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</w:t>
      </w:r>
    </w:p>
    <w:p w14:paraId="41FCC1F7" w14:textId="105B6058" w:rsidR="00F4441D" w:rsidRPr="00F459C5" w:rsidRDefault="00F4441D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have high expectations of behaviour, and establish a framework for discipline with a range of strategies, using praise, </w:t>
      </w:r>
      <w:r w:rsidR="00F25D2B" w:rsidRPr="00F459C5">
        <w:rPr>
          <w:rFonts w:ascii="Arial" w:hAnsi="Arial" w:cs="Arial"/>
          <w:color w:val="000000"/>
          <w:szCs w:val="24"/>
          <w:lang w:eastAsia="en-GB"/>
        </w:rPr>
        <w:t>sanctions,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rewards consistently and fairly</w:t>
      </w:r>
    </w:p>
    <w:p w14:paraId="18A9F973" w14:textId="1DAF0E41" w:rsidR="00F4441D" w:rsidRPr="00F459C5" w:rsidRDefault="00F4441D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manage classes effectively, using approaches which are appropriate to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needs </w:t>
      </w:r>
      <w:r w:rsidR="00D86724">
        <w:rPr>
          <w:rFonts w:ascii="Arial" w:hAnsi="Arial" w:cs="Arial"/>
          <w:color w:val="000000"/>
          <w:szCs w:val="24"/>
          <w:lang w:eastAsia="en-GB"/>
        </w:rPr>
        <w:t>to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involve and motivate them and to develop </w:t>
      </w:r>
      <w:r w:rsidR="006C040B" w:rsidRPr="00F459C5">
        <w:rPr>
          <w:rFonts w:ascii="Arial" w:hAnsi="Arial" w:cs="Arial"/>
          <w:color w:val="000000"/>
          <w:szCs w:val="24"/>
          <w:lang w:eastAsia="en-GB"/>
        </w:rPr>
        <w:t>self-control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independence </w:t>
      </w:r>
    </w:p>
    <w:p w14:paraId="4BD366A7" w14:textId="2F19FE8B" w:rsidR="00F4441D" w:rsidRPr="00F459C5" w:rsidRDefault="00F4441D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maintain good relationships with pupils, exercise </w:t>
      </w:r>
      <w:r w:rsidR="00D86724">
        <w:rPr>
          <w:rFonts w:ascii="Arial" w:hAnsi="Arial" w:cs="Arial"/>
          <w:color w:val="000000"/>
          <w:szCs w:val="24"/>
          <w:lang w:eastAsia="en-GB"/>
        </w:rPr>
        <w:t>relevant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authority, and act decisively when necessary.</w:t>
      </w:r>
    </w:p>
    <w:p w14:paraId="0815DF27" w14:textId="22C2484E" w:rsidR="00F4441D" w:rsidRPr="00F459C5" w:rsidRDefault="00F4441D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to assist in, and be supportive of, the maintenance of fair discipline and good order throughout the </w:t>
      </w:r>
      <w:r w:rsidR="00D86724">
        <w:rPr>
          <w:rFonts w:ascii="Arial" w:hAnsi="Arial" w:cs="Arial"/>
          <w:color w:val="000000"/>
          <w:szCs w:val="24"/>
          <w:lang w:eastAsia="en-GB"/>
        </w:rPr>
        <w:t>school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at all times</w:t>
      </w:r>
    </w:p>
    <w:p w14:paraId="4A1E7D69" w14:textId="7246B39D" w:rsidR="00E80A6F" w:rsidRPr="00F459C5" w:rsidRDefault="00E80A6F" w:rsidP="001A7ED9">
      <w:pPr>
        <w:numPr>
          <w:ilvl w:val="0"/>
          <w:numId w:val="35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promote the good health of children in </w:t>
      </w:r>
      <w:r w:rsidR="00BF6E5A">
        <w:rPr>
          <w:rFonts w:ascii="Arial" w:hAnsi="Arial" w:cs="Arial"/>
          <w:color w:val="000000"/>
          <w:szCs w:val="24"/>
          <w:lang w:eastAsia="en-GB"/>
        </w:rPr>
        <w:t>School</w:t>
      </w:r>
      <w:r w:rsidRPr="00F459C5">
        <w:rPr>
          <w:rFonts w:ascii="Arial" w:hAnsi="Arial" w:cs="Arial"/>
          <w:color w:val="000000"/>
          <w:szCs w:val="24"/>
          <w:lang w:eastAsia="en-GB"/>
        </w:rPr>
        <w:t>, following procedures and policies in place</w:t>
      </w:r>
    </w:p>
    <w:p w14:paraId="0EBDFF5D" w14:textId="77777777" w:rsidR="00E80A6F" w:rsidRPr="00F459C5" w:rsidRDefault="00E80A6F" w:rsidP="00E80A6F">
      <w:pPr>
        <w:autoSpaceDE w:val="0"/>
        <w:autoSpaceDN w:val="0"/>
        <w:adjustRightInd w:val="0"/>
        <w:ind w:right="340"/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29FA3A93" w14:textId="77777777" w:rsidR="0036623E" w:rsidRPr="0036623E" w:rsidRDefault="0036623E" w:rsidP="0036623E">
      <w:pPr>
        <w:rPr>
          <w:rFonts w:ascii="Arial" w:hAnsi="Arial" w:cs="Arial"/>
          <w:b/>
        </w:rPr>
      </w:pPr>
      <w:r w:rsidRPr="0036623E">
        <w:rPr>
          <w:rFonts w:ascii="Arial" w:hAnsi="Arial" w:cs="Arial"/>
          <w:b/>
        </w:rPr>
        <w:t>Subject Leadership</w:t>
      </w:r>
    </w:p>
    <w:p w14:paraId="7FA5DE2F" w14:textId="77777777" w:rsidR="0036623E" w:rsidRPr="0036623E" w:rsidRDefault="0036623E" w:rsidP="0036623E">
      <w:pPr>
        <w:rPr>
          <w:rFonts w:ascii="Arial" w:hAnsi="Arial" w:cs="Arial"/>
          <w:b/>
          <w:u w:val="single"/>
        </w:rPr>
      </w:pPr>
    </w:p>
    <w:p w14:paraId="1949A78A" w14:textId="626C62D0" w:rsidR="0036623E" w:rsidRPr="0036623E" w:rsidRDefault="0036623E" w:rsidP="0036623E">
      <w:pPr>
        <w:jc w:val="both"/>
        <w:rPr>
          <w:rFonts w:ascii="Arial" w:hAnsi="Arial" w:cs="Arial"/>
          <w:sz w:val="16"/>
          <w:szCs w:val="16"/>
        </w:rPr>
      </w:pPr>
      <w:r w:rsidRPr="0036623E">
        <w:rPr>
          <w:rFonts w:ascii="Arial" w:hAnsi="Arial" w:cs="Arial"/>
        </w:rPr>
        <w:t xml:space="preserve">To lead and manage </w:t>
      </w:r>
      <w:r w:rsidR="00F25D2B" w:rsidRPr="0036623E">
        <w:rPr>
          <w:rFonts w:ascii="Arial" w:hAnsi="Arial" w:cs="Arial"/>
        </w:rPr>
        <w:t>subject</w:t>
      </w:r>
      <w:r w:rsidR="00F25D2B">
        <w:rPr>
          <w:rFonts w:ascii="Arial" w:hAnsi="Arial" w:cs="Arial"/>
        </w:rPr>
        <w:t xml:space="preserve">/s </w:t>
      </w:r>
      <w:r w:rsidRPr="0036623E">
        <w:rPr>
          <w:rFonts w:ascii="Arial" w:hAnsi="Arial" w:cs="Arial"/>
        </w:rPr>
        <w:t xml:space="preserve">across the </w:t>
      </w:r>
      <w:r w:rsidR="00F25D2B">
        <w:rPr>
          <w:rFonts w:ascii="Arial" w:hAnsi="Arial" w:cs="Arial"/>
        </w:rPr>
        <w:t>school</w:t>
      </w:r>
      <w:r w:rsidRPr="0036623E">
        <w:rPr>
          <w:rFonts w:ascii="Arial" w:hAnsi="Arial" w:cs="Arial"/>
        </w:rPr>
        <w:t xml:space="preserve"> to ensure that our children receive a broad and balanced curriculum and learn to explore their gifts and talents across all subject areas.</w:t>
      </w:r>
    </w:p>
    <w:p w14:paraId="39AD135A" w14:textId="1A8C4600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ensure that staff follow an agreed Scheme of work across the </w:t>
      </w:r>
      <w:r w:rsidR="00D86724">
        <w:rPr>
          <w:rFonts w:ascii="Arial" w:hAnsi="Arial" w:cs="Arial"/>
        </w:rPr>
        <w:t>school</w:t>
      </w:r>
      <w:r w:rsidRPr="0036623E">
        <w:rPr>
          <w:rFonts w:ascii="Arial" w:hAnsi="Arial" w:cs="Arial"/>
        </w:rPr>
        <w:t xml:space="preserve"> that builds on a progression of skills, knowledge and understanding and fulfils the requirements of the Early Years and National Curriculum.</w:t>
      </w:r>
    </w:p>
    <w:p w14:paraId="3FCC42B4" w14:textId="77777777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ensure that the scheme of work is adequately resourced. </w:t>
      </w:r>
    </w:p>
    <w:p w14:paraId="1A27D985" w14:textId="333D7870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seek opportunities to work with colleagues in other schools and attend CPD to keep </w:t>
      </w:r>
      <w:r w:rsidR="00EA1727">
        <w:rPr>
          <w:rFonts w:ascii="Arial" w:hAnsi="Arial" w:cs="Arial"/>
        </w:rPr>
        <w:t>updated</w:t>
      </w:r>
      <w:r w:rsidRPr="0036623E">
        <w:rPr>
          <w:rFonts w:ascii="Arial" w:hAnsi="Arial" w:cs="Arial"/>
        </w:rPr>
        <w:t xml:space="preserve"> with new developments and best </w:t>
      </w:r>
      <w:r w:rsidR="00D86724">
        <w:rPr>
          <w:rFonts w:ascii="Arial" w:hAnsi="Arial" w:cs="Arial"/>
        </w:rPr>
        <w:t>practices</w:t>
      </w:r>
      <w:r w:rsidRPr="0036623E">
        <w:rPr>
          <w:rFonts w:ascii="Arial" w:hAnsi="Arial" w:cs="Arial"/>
        </w:rPr>
        <w:t xml:space="preserve"> across the Local Authority.   </w:t>
      </w:r>
    </w:p>
    <w:p w14:paraId="05D08CE6" w14:textId="4D4CFF40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support colleagues with your subject area(s) and encourage sharing good </w:t>
      </w:r>
      <w:r w:rsidR="00D86724">
        <w:rPr>
          <w:rFonts w:ascii="Arial" w:hAnsi="Arial" w:cs="Arial"/>
        </w:rPr>
        <w:t>practices</w:t>
      </w:r>
      <w:r w:rsidRPr="0036623E">
        <w:rPr>
          <w:rFonts w:ascii="Arial" w:hAnsi="Arial" w:cs="Arial"/>
        </w:rPr>
        <w:t xml:space="preserve"> across the </w:t>
      </w:r>
      <w:r w:rsidR="00D86724">
        <w:rPr>
          <w:rFonts w:ascii="Arial" w:hAnsi="Arial" w:cs="Arial"/>
        </w:rPr>
        <w:t>school</w:t>
      </w:r>
      <w:r w:rsidRPr="0036623E">
        <w:rPr>
          <w:rFonts w:ascii="Arial" w:hAnsi="Arial" w:cs="Arial"/>
        </w:rPr>
        <w:t>.</w:t>
      </w:r>
    </w:p>
    <w:p w14:paraId="2CBA1545" w14:textId="410CB8C5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monitor and evaluate standards of teaching and learning across the </w:t>
      </w:r>
      <w:r w:rsidR="00D86724">
        <w:rPr>
          <w:rFonts w:ascii="Arial" w:hAnsi="Arial" w:cs="Arial"/>
        </w:rPr>
        <w:t>s</w:t>
      </w:r>
      <w:r w:rsidR="00BF6E5A">
        <w:rPr>
          <w:rFonts w:ascii="Arial" w:hAnsi="Arial" w:cs="Arial"/>
        </w:rPr>
        <w:t>chool</w:t>
      </w:r>
      <w:r w:rsidRPr="0036623E">
        <w:rPr>
          <w:rFonts w:ascii="Arial" w:hAnsi="Arial" w:cs="Arial"/>
        </w:rPr>
        <w:t xml:space="preserve">, for example, via lesson observations, book </w:t>
      </w:r>
      <w:r w:rsidR="00D86724">
        <w:rPr>
          <w:rFonts w:ascii="Arial" w:hAnsi="Arial" w:cs="Arial"/>
        </w:rPr>
        <w:t>scrutiny</w:t>
      </w:r>
      <w:r w:rsidRPr="0036623E">
        <w:rPr>
          <w:rFonts w:ascii="Arial" w:hAnsi="Arial" w:cs="Arial"/>
        </w:rPr>
        <w:t xml:space="preserve">, pupil </w:t>
      </w:r>
      <w:r w:rsidR="00D86724">
        <w:rPr>
          <w:rFonts w:ascii="Arial" w:hAnsi="Arial" w:cs="Arial"/>
        </w:rPr>
        <w:t>interviews</w:t>
      </w:r>
      <w:r w:rsidRPr="0036623E">
        <w:rPr>
          <w:rFonts w:ascii="Arial" w:hAnsi="Arial" w:cs="Arial"/>
        </w:rPr>
        <w:t xml:space="preserve">, learning </w:t>
      </w:r>
      <w:r w:rsidR="00D86724">
        <w:rPr>
          <w:rFonts w:ascii="Arial" w:hAnsi="Arial" w:cs="Arial"/>
        </w:rPr>
        <w:t>walkthroughs</w:t>
      </w:r>
      <w:r w:rsidRPr="0036623E">
        <w:rPr>
          <w:rFonts w:ascii="Arial" w:hAnsi="Arial" w:cs="Arial"/>
        </w:rPr>
        <w:t xml:space="preserve"> and provide feedback to staff and governors re. findings</w:t>
      </w:r>
    </w:p>
    <w:p w14:paraId="79CEB701" w14:textId="1DE9184A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 xml:space="preserve">To complete an annual audit, taking into account resources, standards of teaching and learning, </w:t>
      </w:r>
      <w:r w:rsidR="00D86724">
        <w:rPr>
          <w:rFonts w:ascii="Arial" w:hAnsi="Arial" w:cs="Arial"/>
        </w:rPr>
        <w:t xml:space="preserve">and </w:t>
      </w:r>
      <w:r w:rsidRPr="0036623E">
        <w:rPr>
          <w:rFonts w:ascii="Arial" w:hAnsi="Arial" w:cs="Arial"/>
        </w:rPr>
        <w:t xml:space="preserve">pupil attitudes and develop an action to address areas for </w:t>
      </w:r>
      <w:proofErr w:type="gramStart"/>
      <w:r w:rsidRPr="0036623E">
        <w:rPr>
          <w:rFonts w:ascii="Arial" w:hAnsi="Arial" w:cs="Arial"/>
        </w:rPr>
        <w:t>improvement</w:t>
      </w:r>
      <w:proofErr w:type="gramEnd"/>
    </w:p>
    <w:p w14:paraId="0A4F9162" w14:textId="7B024FB1" w:rsidR="0036623E" w:rsidRPr="0036623E" w:rsidRDefault="0036623E" w:rsidP="0036623E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6623E">
        <w:rPr>
          <w:rFonts w:ascii="Arial" w:hAnsi="Arial" w:cs="Arial"/>
        </w:rPr>
        <w:t>To be seen in the school community as a champion for your subject area(s)</w:t>
      </w:r>
      <w:r w:rsidR="00F25D2B">
        <w:rPr>
          <w:rFonts w:ascii="Arial" w:hAnsi="Arial" w:cs="Arial"/>
        </w:rPr>
        <w:t>, encourage</w:t>
      </w:r>
      <w:r w:rsidRPr="0036623E">
        <w:rPr>
          <w:rFonts w:ascii="Arial" w:hAnsi="Arial" w:cs="Arial"/>
        </w:rPr>
        <w:t xml:space="preserve"> pupils to develop a love for your subject(s)</w:t>
      </w:r>
      <w:r w:rsidR="00D86724">
        <w:rPr>
          <w:rFonts w:ascii="Arial" w:hAnsi="Arial" w:cs="Arial"/>
        </w:rPr>
        <w:t>,</w:t>
      </w:r>
      <w:r w:rsidRPr="0036623E">
        <w:rPr>
          <w:rFonts w:ascii="Arial" w:hAnsi="Arial" w:cs="Arial"/>
        </w:rPr>
        <w:t xml:space="preserve"> and promote your subject areas across the school community and website.</w:t>
      </w:r>
    </w:p>
    <w:p w14:paraId="2989255C" w14:textId="77777777" w:rsidR="0036623E" w:rsidRPr="0036623E" w:rsidRDefault="0036623E" w:rsidP="0036623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36623E">
        <w:rPr>
          <w:rFonts w:ascii="Arial" w:hAnsi="Arial" w:cs="Arial"/>
        </w:rPr>
        <w:t>Encourage wider opportunities and extra-curricular activities to support your subject(s</w:t>
      </w:r>
      <w:r>
        <w:rPr>
          <w:rFonts w:ascii="Cambria" w:hAnsi="Cambria"/>
        </w:rPr>
        <w:t>)</w:t>
      </w:r>
    </w:p>
    <w:p w14:paraId="0D6AFC36" w14:textId="77777777" w:rsidR="0036623E" w:rsidRDefault="0036623E" w:rsidP="0036623E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C5A6986" w14:textId="584242B1" w:rsidR="00F4441D" w:rsidRDefault="00F4441D" w:rsidP="003662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459C5">
        <w:rPr>
          <w:rFonts w:ascii="Arial" w:hAnsi="Arial" w:cs="Arial"/>
          <w:b/>
          <w:bCs/>
          <w:szCs w:val="24"/>
        </w:rPr>
        <w:lastRenderedPageBreak/>
        <w:t>Fulfil wider professional responsibilities</w:t>
      </w:r>
      <w:r w:rsidR="00EA1727">
        <w:rPr>
          <w:rFonts w:ascii="Arial" w:hAnsi="Arial" w:cs="Arial"/>
          <w:b/>
          <w:bCs/>
          <w:szCs w:val="24"/>
        </w:rPr>
        <w:t>.</w:t>
      </w:r>
    </w:p>
    <w:p w14:paraId="138F2594" w14:textId="77777777" w:rsidR="00FE1D84" w:rsidRPr="00F459C5" w:rsidRDefault="00FE1D84" w:rsidP="00F459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75A167D1" w14:textId="4F30A3F7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make a positive contribution to the wider life and</w:t>
      </w:r>
      <w:r w:rsidR="00657F61" w:rsidRPr="00F459C5">
        <w:rPr>
          <w:rFonts w:ascii="Arial" w:hAnsi="Arial" w:cs="Arial"/>
          <w:color w:val="000000"/>
          <w:szCs w:val="24"/>
          <w:lang w:eastAsia="en-GB"/>
        </w:rPr>
        <w:t xml:space="preserve"> Catholic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ethos of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</w:t>
      </w:r>
    </w:p>
    <w:p w14:paraId="4C18C0F3" w14:textId="77777777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develop effective professional relationships with colleagues, knowing how and when to draw on advice and specialist support</w:t>
      </w:r>
    </w:p>
    <w:p w14:paraId="6CAF0636" w14:textId="0D2A4227" w:rsidR="00657F61" w:rsidRPr="00F459C5" w:rsidRDefault="00657F61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to work </w:t>
      </w:r>
      <w:r w:rsidR="00F25D2B">
        <w:rPr>
          <w:rFonts w:ascii="Arial" w:hAnsi="Arial" w:cs="Arial"/>
          <w:color w:val="000000"/>
          <w:szCs w:val="24"/>
          <w:lang w:eastAsia="en-GB"/>
        </w:rPr>
        <w:t>cooperatively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as a member of the </w:t>
      </w:r>
      <w:r w:rsidR="00643C0D" w:rsidRPr="00F459C5">
        <w:rPr>
          <w:rFonts w:ascii="Arial" w:hAnsi="Arial" w:cs="Arial"/>
          <w:color w:val="000000"/>
          <w:szCs w:val="24"/>
          <w:lang w:eastAsia="en-GB"/>
        </w:rPr>
        <w:t>KS2</w:t>
      </w:r>
      <w:r w:rsidR="00BA4FFA" w:rsidRPr="00F459C5">
        <w:rPr>
          <w:rFonts w:ascii="Arial" w:hAnsi="Arial" w:cs="Arial"/>
          <w:color w:val="000000"/>
          <w:szCs w:val="24"/>
          <w:lang w:eastAsia="en-GB"/>
        </w:rPr>
        <w:t xml:space="preserve"> department</w:t>
      </w:r>
    </w:p>
    <w:p w14:paraId="118E40F4" w14:textId="77777777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deploy support staff effectively</w:t>
      </w:r>
    </w:p>
    <w:p w14:paraId="195E8385" w14:textId="77777777" w:rsidR="00657F61" w:rsidRPr="00F459C5" w:rsidRDefault="00F4441D" w:rsidP="00657F61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take responsibility for improving teaching through appropriate professional development, responding to advice and feedback from colleagues</w:t>
      </w:r>
    </w:p>
    <w:p w14:paraId="59E8459B" w14:textId="4918143D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communicate effectively with parents </w:t>
      </w:r>
      <w:r w:rsidR="00F25D2B">
        <w:rPr>
          <w:rFonts w:ascii="Arial" w:hAnsi="Arial" w:cs="Arial"/>
          <w:color w:val="000000"/>
          <w:szCs w:val="24"/>
          <w:lang w:eastAsia="en-GB"/>
        </w:rPr>
        <w:t>concerning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F25D2B">
        <w:rPr>
          <w:rFonts w:ascii="Arial" w:hAnsi="Arial" w:cs="Arial"/>
          <w:color w:val="000000"/>
          <w:szCs w:val="24"/>
          <w:lang w:eastAsia="en-GB"/>
        </w:rPr>
        <w:t>pupils'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achievements and well-being.</w:t>
      </w:r>
    </w:p>
    <w:p w14:paraId="3EC31F4E" w14:textId="41969F8C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contribute to the development of parental</w:t>
      </w:r>
      <w:r w:rsidR="00657F61" w:rsidRPr="00F459C5">
        <w:rPr>
          <w:rFonts w:ascii="Arial" w:hAnsi="Arial" w:cs="Arial"/>
          <w:color w:val="000000"/>
          <w:szCs w:val="24"/>
          <w:lang w:eastAsia="en-GB"/>
        </w:rPr>
        <w:t>, parish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and community involvement in the life and work of the </w:t>
      </w:r>
      <w:r w:rsidR="00F25D2B">
        <w:rPr>
          <w:rFonts w:ascii="Arial" w:hAnsi="Arial" w:cs="Arial"/>
          <w:color w:val="000000"/>
          <w:szCs w:val="24"/>
          <w:lang w:eastAsia="en-GB"/>
        </w:rPr>
        <w:t>school</w:t>
      </w:r>
    </w:p>
    <w:p w14:paraId="5E94BE90" w14:textId="4EAE718C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provide enjoyable opportunities that enrich </w:t>
      </w:r>
      <w:r w:rsidR="00F25D2B">
        <w:rPr>
          <w:rFonts w:ascii="Arial" w:hAnsi="Arial" w:cs="Arial"/>
          <w:color w:val="000000"/>
          <w:szCs w:val="24"/>
          <w:lang w:eastAsia="en-GB"/>
        </w:rPr>
        <w:t>pupil's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experiences </w:t>
      </w:r>
    </w:p>
    <w:p w14:paraId="0B5F823E" w14:textId="77777777" w:rsidR="00F4441D" w:rsidRPr="00F459C5" w:rsidRDefault="00F4441D" w:rsidP="001A7ED9">
      <w:pPr>
        <w:numPr>
          <w:ilvl w:val="0"/>
          <w:numId w:val="20"/>
        </w:numPr>
        <w:autoSpaceDE w:val="0"/>
        <w:autoSpaceDN w:val="0"/>
        <w:adjustRightInd w:val="0"/>
        <w:ind w:left="283" w:right="340" w:hanging="283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 xml:space="preserve">be committed to safeguarding and promoting the welfare of children </w:t>
      </w:r>
    </w:p>
    <w:p w14:paraId="6A143586" w14:textId="77777777" w:rsidR="00FE1D84" w:rsidRDefault="00FE1D84" w:rsidP="00FE1D84"/>
    <w:p w14:paraId="24564DF1" w14:textId="77777777" w:rsidR="00FE1D84" w:rsidRPr="00FE1D84" w:rsidRDefault="00FE1D84" w:rsidP="00FE1D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E1D84">
        <w:rPr>
          <w:b/>
          <w:bCs/>
        </w:rPr>
        <w:t>P</w:t>
      </w:r>
      <w:r w:rsidR="0036623E">
        <w:rPr>
          <w:b/>
          <w:bCs/>
        </w:rPr>
        <w:t>ART</w:t>
      </w:r>
      <w:r w:rsidRPr="00FE1D84">
        <w:rPr>
          <w:b/>
          <w:bCs/>
        </w:rPr>
        <w:t xml:space="preserve"> C –</w:t>
      </w:r>
      <w:r w:rsidRPr="00FE1D84">
        <w:rPr>
          <w:rFonts w:ascii="Arial" w:hAnsi="Arial" w:cs="Arial"/>
          <w:b/>
          <w:bCs/>
          <w:szCs w:val="24"/>
        </w:rPr>
        <w:t xml:space="preserve"> School Development/Action plan </w:t>
      </w:r>
    </w:p>
    <w:p w14:paraId="1DF8DE7C" w14:textId="77777777" w:rsidR="00891E77" w:rsidRPr="00F459C5" w:rsidRDefault="00891E77" w:rsidP="00891E77">
      <w:pPr>
        <w:rPr>
          <w:rFonts w:ascii="Arial" w:hAnsi="Arial" w:cs="Arial"/>
          <w:szCs w:val="24"/>
        </w:rPr>
      </w:pPr>
    </w:p>
    <w:p w14:paraId="6F7BFCE8" w14:textId="6CD2CA89" w:rsidR="00430E8E" w:rsidRPr="00F459C5" w:rsidRDefault="00430E8E" w:rsidP="00891E77">
      <w:pPr>
        <w:numPr>
          <w:ilvl w:val="0"/>
          <w:numId w:val="37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To be involved in the preparation</w:t>
      </w:r>
      <w:r w:rsidR="00AD3C42" w:rsidRPr="00F459C5">
        <w:rPr>
          <w:rFonts w:ascii="Arial" w:hAnsi="Arial" w:cs="Arial"/>
          <w:color w:val="000000"/>
          <w:szCs w:val="24"/>
          <w:lang w:eastAsia="en-GB"/>
        </w:rPr>
        <w:t xml:space="preserve"> and delivery 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of the School </w:t>
      </w:r>
      <w:r w:rsidR="00C41EBB" w:rsidRPr="00F459C5">
        <w:rPr>
          <w:rFonts w:ascii="Arial" w:hAnsi="Arial" w:cs="Arial"/>
          <w:color w:val="000000"/>
          <w:szCs w:val="24"/>
          <w:lang w:eastAsia="en-GB"/>
        </w:rPr>
        <w:t>Improvement</w:t>
      </w:r>
      <w:r w:rsidR="00AD3C42" w:rsidRPr="00F459C5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F459C5">
        <w:rPr>
          <w:rFonts w:ascii="Arial" w:hAnsi="Arial" w:cs="Arial"/>
          <w:color w:val="000000"/>
          <w:szCs w:val="24"/>
          <w:lang w:eastAsia="en-GB"/>
        </w:rPr>
        <w:t>Plan</w:t>
      </w:r>
      <w:r w:rsidR="00C41EBB" w:rsidRPr="00F459C5">
        <w:rPr>
          <w:rFonts w:ascii="Arial" w:hAnsi="Arial" w:cs="Arial"/>
          <w:color w:val="000000"/>
          <w:szCs w:val="24"/>
          <w:lang w:eastAsia="en-GB"/>
        </w:rPr>
        <w:t xml:space="preserve"> and action plans for your designated area/s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 xml:space="preserve"> (</w:t>
      </w:r>
      <w:r w:rsidR="000D6064">
        <w:rPr>
          <w:rFonts w:ascii="Arial" w:hAnsi="Arial" w:cs="Arial"/>
          <w:color w:val="000000"/>
          <w:szCs w:val="24"/>
          <w:lang w:eastAsia="en-GB"/>
        </w:rPr>
        <w:t>EC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>Ts would not be given a lead area in their first year)</w:t>
      </w:r>
    </w:p>
    <w:p w14:paraId="02A24386" w14:textId="6DB0DCB5" w:rsidR="00AD3C42" w:rsidRPr="00F459C5" w:rsidRDefault="00430E8E" w:rsidP="00891E77">
      <w:pPr>
        <w:numPr>
          <w:ilvl w:val="0"/>
          <w:numId w:val="37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To have agreed</w:t>
      </w:r>
      <w:r w:rsidR="00F25D2B">
        <w:rPr>
          <w:rFonts w:ascii="Arial" w:hAnsi="Arial" w:cs="Arial"/>
          <w:color w:val="000000"/>
          <w:szCs w:val="24"/>
          <w:lang w:eastAsia="en-GB"/>
        </w:rPr>
        <w:t xml:space="preserve"> on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sp</w:t>
      </w:r>
      <w:r w:rsidR="00B91493" w:rsidRPr="00F459C5">
        <w:rPr>
          <w:rFonts w:ascii="Arial" w:hAnsi="Arial" w:cs="Arial"/>
          <w:color w:val="000000"/>
          <w:szCs w:val="24"/>
          <w:lang w:eastAsia="en-GB"/>
        </w:rPr>
        <w:t>ecific monitoring and evaluation</w:t>
      </w:r>
      <w:r w:rsidRPr="00F459C5">
        <w:rPr>
          <w:rFonts w:ascii="Arial" w:hAnsi="Arial" w:cs="Arial"/>
          <w:color w:val="000000"/>
          <w:szCs w:val="24"/>
          <w:lang w:eastAsia="en-GB"/>
        </w:rPr>
        <w:t xml:space="preserve"> targets taken from the School </w:t>
      </w:r>
      <w:r w:rsidR="00C41EBB" w:rsidRPr="00F459C5">
        <w:rPr>
          <w:rFonts w:ascii="Arial" w:hAnsi="Arial" w:cs="Arial"/>
          <w:color w:val="000000"/>
          <w:szCs w:val="24"/>
          <w:lang w:eastAsia="en-GB"/>
        </w:rPr>
        <w:t>Improvement</w:t>
      </w:r>
      <w:r w:rsidR="00B91493" w:rsidRPr="00F459C5">
        <w:rPr>
          <w:rFonts w:ascii="Arial" w:hAnsi="Arial" w:cs="Arial"/>
          <w:color w:val="000000"/>
          <w:szCs w:val="24"/>
          <w:lang w:eastAsia="en-GB"/>
        </w:rPr>
        <w:t xml:space="preserve"> Plan.</w:t>
      </w:r>
    </w:p>
    <w:p w14:paraId="26052D3E" w14:textId="77777777" w:rsidR="00844537" w:rsidRPr="00F459C5" w:rsidRDefault="00844537" w:rsidP="00891E77">
      <w:pPr>
        <w:numPr>
          <w:ilvl w:val="0"/>
          <w:numId w:val="37"/>
        </w:numPr>
        <w:autoSpaceDE w:val="0"/>
        <w:autoSpaceDN w:val="0"/>
        <w:adjustRightInd w:val="0"/>
        <w:ind w:left="360" w:right="34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59C5">
        <w:rPr>
          <w:rFonts w:ascii="Arial" w:hAnsi="Arial" w:cs="Arial"/>
          <w:color w:val="000000"/>
          <w:szCs w:val="24"/>
          <w:lang w:eastAsia="en-GB"/>
        </w:rPr>
        <w:t>To contribute to th</w:t>
      </w:r>
      <w:r w:rsidR="00E158A9" w:rsidRPr="00F459C5">
        <w:rPr>
          <w:rFonts w:ascii="Arial" w:hAnsi="Arial" w:cs="Arial"/>
          <w:color w:val="000000"/>
          <w:szCs w:val="24"/>
          <w:lang w:eastAsia="en-GB"/>
        </w:rPr>
        <w:t>e School Evaluation as required</w:t>
      </w:r>
    </w:p>
    <w:p w14:paraId="2FA57AE5" w14:textId="77777777" w:rsidR="00430E8E" w:rsidRPr="00F459C5" w:rsidRDefault="00430E8E" w:rsidP="001A7ED9">
      <w:pPr>
        <w:pStyle w:val="BodyTextIndent2"/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7A6865B9" w14:textId="77777777" w:rsidR="00430E8E" w:rsidRPr="00F459C5" w:rsidRDefault="00430E8E" w:rsidP="001A7ED9">
      <w:pPr>
        <w:pStyle w:val="BodyTextIndent2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F459C5">
        <w:rPr>
          <w:rFonts w:ascii="Arial" w:hAnsi="Arial" w:cs="Arial"/>
          <w:sz w:val="24"/>
          <w:szCs w:val="24"/>
        </w:rPr>
        <w:tab/>
      </w:r>
    </w:p>
    <w:p w14:paraId="121375CD" w14:textId="77777777" w:rsidR="00430E8E" w:rsidRPr="00F459C5" w:rsidRDefault="00430E8E" w:rsidP="001A7ED9">
      <w:pPr>
        <w:rPr>
          <w:rFonts w:ascii="Arial" w:hAnsi="Arial" w:cs="Arial"/>
          <w:szCs w:val="24"/>
        </w:rPr>
      </w:pPr>
    </w:p>
    <w:p w14:paraId="0F9AFC3D" w14:textId="77777777" w:rsidR="00430E8E" w:rsidRPr="00F459C5" w:rsidRDefault="00430E8E" w:rsidP="001A7ED9">
      <w:pPr>
        <w:spacing w:before="60"/>
        <w:rPr>
          <w:rFonts w:ascii="Arial" w:hAnsi="Arial" w:cs="Arial"/>
          <w:szCs w:val="24"/>
        </w:rPr>
      </w:pPr>
    </w:p>
    <w:sectPr w:rsidR="00430E8E" w:rsidRPr="00F459C5" w:rsidSect="00345E63">
      <w:footerReference w:type="default" r:id="rId9"/>
      <w:pgSz w:w="12240" w:h="15840"/>
      <w:pgMar w:top="567" w:right="1077" w:bottom="1440" w:left="1077" w:header="0" w:footer="425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1E50" w14:textId="77777777" w:rsidR="00513829" w:rsidRDefault="00513829" w:rsidP="008126AC">
      <w:r>
        <w:separator/>
      </w:r>
    </w:p>
  </w:endnote>
  <w:endnote w:type="continuationSeparator" w:id="0">
    <w:p w14:paraId="325C88C8" w14:textId="77777777" w:rsidR="00513829" w:rsidRDefault="00513829" w:rsidP="0081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785A" w14:textId="77777777" w:rsidR="00F459C5" w:rsidRPr="007C113B" w:rsidRDefault="00F459C5" w:rsidP="00F459C5">
    <w:pPr>
      <w:jc w:val="center"/>
      <w:rPr>
        <w:rFonts w:cs="Arial"/>
        <w:b/>
        <w:u w:val="single"/>
      </w:rPr>
    </w:pPr>
    <w:r>
      <w:rPr>
        <w:rFonts w:ascii="Lucida Handwriting" w:hAnsi="Lucida Handwriting"/>
        <w:color w:val="FF0000"/>
        <w:sz w:val="28"/>
        <w:szCs w:val="28"/>
        <w:shd w:val="clear" w:color="auto" w:fill="FFFFFF"/>
      </w:rPr>
      <w:t>'Christ at the Heart of All We Do'</w:t>
    </w:r>
  </w:p>
  <w:p w14:paraId="6455D522" w14:textId="77777777" w:rsidR="008126AC" w:rsidRPr="008126AC" w:rsidRDefault="008126AC" w:rsidP="008126AC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73B6" w14:textId="77777777" w:rsidR="00513829" w:rsidRDefault="00513829" w:rsidP="008126AC">
      <w:r>
        <w:separator/>
      </w:r>
    </w:p>
  </w:footnote>
  <w:footnote w:type="continuationSeparator" w:id="0">
    <w:p w14:paraId="5C02476A" w14:textId="77777777" w:rsidR="00513829" w:rsidRDefault="00513829" w:rsidP="0081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sz w:val="20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sz w:val="20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sz w:val="20"/>
      </w:rPr>
    </w:lvl>
  </w:abstractNum>
  <w:abstractNum w:abstractNumId="4" w15:restartNumberingAfterBreak="0">
    <w:nsid w:val="02983CA3"/>
    <w:multiLevelType w:val="hybridMultilevel"/>
    <w:tmpl w:val="EEC8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F6E77"/>
    <w:multiLevelType w:val="hybridMultilevel"/>
    <w:tmpl w:val="534017B6"/>
    <w:lvl w:ilvl="0" w:tplc="41F4B6BE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E054E"/>
    <w:multiLevelType w:val="multilevel"/>
    <w:tmpl w:val="B878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013F1"/>
    <w:multiLevelType w:val="multilevel"/>
    <w:tmpl w:val="7814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96EBA"/>
    <w:multiLevelType w:val="multilevel"/>
    <w:tmpl w:val="63A2A8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092C0CF6"/>
    <w:multiLevelType w:val="hybridMultilevel"/>
    <w:tmpl w:val="C7A6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0CF3"/>
    <w:multiLevelType w:val="hybridMultilevel"/>
    <w:tmpl w:val="C6D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1917"/>
    <w:multiLevelType w:val="hybridMultilevel"/>
    <w:tmpl w:val="7D66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5F7"/>
    <w:multiLevelType w:val="hybridMultilevel"/>
    <w:tmpl w:val="C65A1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50579"/>
    <w:multiLevelType w:val="hybridMultilevel"/>
    <w:tmpl w:val="23F61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5920"/>
    <w:multiLevelType w:val="hybridMultilevel"/>
    <w:tmpl w:val="DFDC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06ECF"/>
    <w:multiLevelType w:val="hybridMultilevel"/>
    <w:tmpl w:val="8470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A1663"/>
    <w:multiLevelType w:val="hybridMultilevel"/>
    <w:tmpl w:val="0C6011E2"/>
    <w:lvl w:ilvl="0" w:tplc="B91600E4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1" w:tplc="62F6F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02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04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D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03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89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CF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CE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B63"/>
    <w:multiLevelType w:val="hybridMultilevel"/>
    <w:tmpl w:val="2F5C5B1A"/>
    <w:lvl w:ilvl="0" w:tplc="3466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DF45D8"/>
    <w:multiLevelType w:val="hybridMultilevel"/>
    <w:tmpl w:val="D716F2B6"/>
    <w:lvl w:ilvl="0" w:tplc="07023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1FFD"/>
    <w:multiLevelType w:val="hybridMultilevel"/>
    <w:tmpl w:val="4A90D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D42CF"/>
    <w:multiLevelType w:val="hybridMultilevel"/>
    <w:tmpl w:val="5EEA97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6D4E"/>
    <w:multiLevelType w:val="hybridMultilevel"/>
    <w:tmpl w:val="09FEB336"/>
    <w:lvl w:ilvl="0" w:tplc="41F4B6BE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C7855"/>
    <w:multiLevelType w:val="hybridMultilevel"/>
    <w:tmpl w:val="307C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06A78"/>
    <w:multiLevelType w:val="hybridMultilevel"/>
    <w:tmpl w:val="8CE4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A3109"/>
    <w:multiLevelType w:val="hybridMultilevel"/>
    <w:tmpl w:val="D526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1625"/>
    <w:multiLevelType w:val="hybridMultilevel"/>
    <w:tmpl w:val="6C5A12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5529"/>
    <w:multiLevelType w:val="hybridMultilevel"/>
    <w:tmpl w:val="ACDC0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13048"/>
    <w:multiLevelType w:val="hybridMultilevel"/>
    <w:tmpl w:val="C598D7AC"/>
    <w:lvl w:ilvl="0" w:tplc="509A9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5B"/>
    <w:multiLevelType w:val="hybridMultilevel"/>
    <w:tmpl w:val="AD34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D72F2"/>
    <w:multiLevelType w:val="hybridMultilevel"/>
    <w:tmpl w:val="17C43436"/>
    <w:lvl w:ilvl="0" w:tplc="7F54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C4B8E"/>
    <w:multiLevelType w:val="multilevel"/>
    <w:tmpl w:val="B878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26444"/>
    <w:multiLevelType w:val="hybridMultilevel"/>
    <w:tmpl w:val="B46C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D1922"/>
    <w:multiLevelType w:val="hybridMultilevel"/>
    <w:tmpl w:val="C810A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20382"/>
    <w:multiLevelType w:val="hybridMultilevel"/>
    <w:tmpl w:val="95E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2D6B"/>
    <w:multiLevelType w:val="hybridMultilevel"/>
    <w:tmpl w:val="EAF0808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4F9"/>
    <w:multiLevelType w:val="hybridMultilevel"/>
    <w:tmpl w:val="E006FB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8C14F1"/>
    <w:multiLevelType w:val="hybridMultilevel"/>
    <w:tmpl w:val="41B0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7238D"/>
    <w:multiLevelType w:val="hybridMultilevel"/>
    <w:tmpl w:val="FF4A4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B61E0"/>
    <w:multiLevelType w:val="hybridMultilevel"/>
    <w:tmpl w:val="29C8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E2914"/>
    <w:multiLevelType w:val="multilevel"/>
    <w:tmpl w:val="245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774C51"/>
    <w:multiLevelType w:val="hybridMultilevel"/>
    <w:tmpl w:val="ACA6D8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056322">
    <w:abstractNumId w:val="0"/>
  </w:num>
  <w:num w:numId="2" w16cid:durableId="1938127577">
    <w:abstractNumId w:val="1"/>
  </w:num>
  <w:num w:numId="3" w16cid:durableId="633219514">
    <w:abstractNumId w:val="2"/>
  </w:num>
  <w:num w:numId="4" w16cid:durableId="2022730962">
    <w:abstractNumId w:val="1"/>
  </w:num>
  <w:num w:numId="5" w16cid:durableId="195583319">
    <w:abstractNumId w:val="2"/>
  </w:num>
  <w:num w:numId="6" w16cid:durableId="508256988">
    <w:abstractNumId w:val="3"/>
  </w:num>
  <w:num w:numId="7" w16cid:durableId="1703751793">
    <w:abstractNumId w:val="39"/>
  </w:num>
  <w:num w:numId="8" w16cid:durableId="480074338">
    <w:abstractNumId w:val="30"/>
  </w:num>
  <w:num w:numId="9" w16cid:durableId="758521510">
    <w:abstractNumId w:val="7"/>
  </w:num>
  <w:num w:numId="10" w16cid:durableId="152645866">
    <w:abstractNumId w:val="6"/>
  </w:num>
  <w:num w:numId="11" w16cid:durableId="735518493">
    <w:abstractNumId w:val="34"/>
  </w:num>
  <w:num w:numId="12" w16cid:durableId="1684235404">
    <w:abstractNumId w:val="16"/>
  </w:num>
  <w:num w:numId="13" w16cid:durableId="449322953">
    <w:abstractNumId w:val="4"/>
  </w:num>
  <w:num w:numId="14" w16cid:durableId="360865369">
    <w:abstractNumId w:val="27"/>
  </w:num>
  <w:num w:numId="15" w16cid:durableId="973633751">
    <w:abstractNumId w:val="26"/>
  </w:num>
  <w:num w:numId="16" w16cid:durableId="641234989">
    <w:abstractNumId w:val="25"/>
  </w:num>
  <w:num w:numId="17" w16cid:durableId="407532543">
    <w:abstractNumId w:val="21"/>
  </w:num>
  <w:num w:numId="18" w16cid:durableId="1235510128">
    <w:abstractNumId w:val="5"/>
  </w:num>
  <w:num w:numId="19" w16cid:durableId="2110612965">
    <w:abstractNumId w:val="13"/>
  </w:num>
  <w:num w:numId="20" w16cid:durableId="1354502665">
    <w:abstractNumId w:val="37"/>
  </w:num>
  <w:num w:numId="21" w16cid:durableId="391539918">
    <w:abstractNumId w:val="20"/>
  </w:num>
  <w:num w:numId="22" w16cid:durableId="1522469005">
    <w:abstractNumId w:val="40"/>
  </w:num>
  <w:num w:numId="23" w16cid:durableId="677082057">
    <w:abstractNumId w:val="29"/>
  </w:num>
  <w:num w:numId="24" w16cid:durableId="833762758">
    <w:abstractNumId w:val="24"/>
  </w:num>
  <w:num w:numId="25" w16cid:durableId="816917387">
    <w:abstractNumId w:val="14"/>
  </w:num>
  <w:num w:numId="26" w16cid:durableId="717827506">
    <w:abstractNumId w:val="15"/>
  </w:num>
  <w:num w:numId="27" w16cid:durableId="893126086">
    <w:abstractNumId w:val="22"/>
  </w:num>
  <w:num w:numId="28" w16cid:durableId="471947771">
    <w:abstractNumId w:val="33"/>
  </w:num>
  <w:num w:numId="29" w16cid:durableId="864750705">
    <w:abstractNumId w:val="38"/>
  </w:num>
  <w:num w:numId="30" w16cid:durableId="1981109738">
    <w:abstractNumId w:val="36"/>
  </w:num>
  <w:num w:numId="31" w16cid:durableId="1155994715">
    <w:abstractNumId w:val="12"/>
  </w:num>
  <w:num w:numId="32" w16cid:durableId="686449971">
    <w:abstractNumId w:val="35"/>
  </w:num>
  <w:num w:numId="33" w16cid:durableId="458424891">
    <w:abstractNumId w:val="11"/>
  </w:num>
  <w:num w:numId="34" w16cid:durableId="1225873768">
    <w:abstractNumId w:val="23"/>
  </w:num>
  <w:num w:numId="35" w16cid:durableId="562790026">
    <w:abstractNumId w:val="9"/>
  </w:num>
  <w:num w:numId="36" w16cid:durableId="1038243088">
    <w:abstractNumId w:val="31"/>
  </w:num>
  <w:num w:numId="37" w16cid:durableId="410351792">
    <w:abstractNumId w:val="28"/>
  </w:num>
  <w:num w:numId="38" w16cid:durableId="1551916817">
    <w:abstractNumId w:val="32"/>
  </w:num>
  <w:num w:numId="39" w16cid:durableId="1425415056">
    <w:abstractNumId w:val="19"/>
  </w:num>
  <w:num w:numId="40" w16cid:durableId="260795222">
    <w:abstractNumId w:val="8"/>
  </w:num>
  <w:num w:numId="41" w16cid:durableId="489176922">
    <w:abstractNumId w:val="17"/>
  </w:num>
  <w:num w:numId="42" w16cid:durableId="649749158">
    <w:abstractNumId w:val="18"/>
  </w:num>
  <w:num w:numId="43" w16cid:durableId="1056857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9"/>
    <w:rsid w:val="00003283"/>
    <w:rsid w:val="00046BFE"/>
    <w:rsid w:val="00083C92"/>
    <w:rsid w:val="000A2C79"/>
    <w:rsid w:val="000C7466"/>
    <w:rsid w:val="000D6064"/>
    <w:rsid w:val="00101931"/>
    <w:rsid w:val="001A7ED9"/>
    <w:rsid w:val="001C6963"/>
    <w:rsid w:val="002136E9"/>
    <w:rsid w:val="002369A8"/>
    <w:rsid w:val="00247746"/>
    <w:rsid w:val="00262991"/>
    <w:rsid w:val="002B629D"/>
    <w:rsid w:val="002B644C"/>
    <w:rsid w:val="00345E63"/>
    <w:rsid w:val="003619B8"/>
    <w:rsid w:val="0036623E"/>
    <w:rsid w:val="00370AF2"/>
    <w:rsid w:val="003C1860"/>
    <w:rsid w:val="003E3A12"/>
    <w:rsid w:val="003F30CE"/>
    <w:rsid w:val="00430E8E"/>
    <w:rsid w:val="004377AF"/>
    <w:rsid w:val="00464FA4"/>
    <w:rsid w:val="00480D59"/>
    <w:rsid w:val="00487621"/>
    <w:rsid w:val="004A5125"/>
    <w:rsid w:val="004E4DA0"/>
    <w:rsid w:val="00513829"/>
    <w:rsid w:val="005352E3"/>
    <w:rsid w:val="005A147B"/>
    <w:rsid w:val="005A58D0"/>
    <w:rsid w:val="005B4C2C"/>
    <w:rsid w:val="005D45C3"/>
    <w:rsid w:val="006263C7"/>
    <w:rsid w:val="00643C0D"/>
    <w:rsid w:val="0065169A"/>
    <w:rsid w:val="00657F61"/>
    <w:rsid w:val="00670A1A"/>
    <w:rsid w:val="00676BC4"/>
    <w:rsid w:val="006B62CA"/>
    <w:rsid w:val="006C040B"/>
    <w:rsid w:val="006C6A1A"/>
    <w:rsid w:val="006C6FF6"/>
    <w:rsid w:val="006D0E45"/>
    <w:rsid w:val="00713AF6"/>
    <w:rsid w:val="0074138A"/>
    <w:rsid w:val="007803B4"/>
    <w:rsid w:val="007C7CAD"/>
    <w:rsid w:val="008126AC"/>
    <w:rsid w:val="00844537"/>
    <w:rsid w:val="00880F10"/>
    <w:rsid w:val="00891E77"/>
    <w:rsid w:val="008E528B"/>
    <w:rsid w:val="009007D2"/>
    <w:rsid w:val="00920215"/>
    <w:rsid w:val="00924578"/>
    <w:rsid w:val="00984F5A"/>
    <w:rsid w:val="009C0378"/>
    <w:rsid w:val="009C39EE"/>
    <w:rsid w:val="00A05DF2"/>
    <w:rsid w:val="00A06E05"/>
    <w:rsid w:val="00A41BCF"/>
    <w:rsid w:val="00A87F38"/>
    <w:rsid w:val="00A94922"/>
    <w:rsid w:val="00AD3C42"/>
    <w:rsid w:val="00B33D96"/>
    <w:rsid w:val="00B81713"/>
    <w:rsid w:val="00B91493"/>
    <w:rsid w:val="00B916B5"/>
    <w:rsid w:val="00BA4FFA"/>
    <w:rsid w:val="00BF6E5A"/>
    <w:rsid w:val="00C0369F"/>
    <w:rsid w:val="00C06C3F"/>
    <w:rsid w:val="00C36142"/>
    <w:rsid w:val="00C41EBB"/>
    <w:rsid w:val="00D05E14"/>
    <w:rsid w:val="00D2743D"/>
    <w:rsid w:val="00D30949"/>
    <w:rsid w:val="00D44BE6"/>
    <w:rsid w:val="00D5200B"/>
    <w:rsid w:val="00D57D24"/>
    <w:rsid w:val="00D661F2"/>
    <w:rsid w:val="00D72F5B"/>
    <w:rsid w:val="00D814BA"/>
    <w:rsid w:val="00D86724"/>
    <w:rsid w:val="00DE27AD"/>
    <w:rsid w:val="00DE7D55"/>
    <w:rsid w:val="00E12137"/>
    <w:rsid w:val="00E158A9"/>
    <w:rsid w:val="00E80A6F"/>
    <w:rsid w:val="00E8660F"/>
    <w:rsid w:val="00EA1727"/>
    <w:rsid w:val="00EB51AC"/>
    <w:rsid w:val="00EC3410"/>
    <w:rsid w:val="00F1001E"/>
    <w:rsid w:val="00F25D2B"/>
    <w:rsid w:val="00F32541"/>
    <w:rsid w:val="00F4441D"/>
    <w:rsid w:val="00F459C5"/>
    <w:rsid w:val="00F5410A"/>
    <w:rsid w:val="00F64CE2"/>
    <w:rsid w:val="00FB02C8"/>
    <w:rsid w:val="00FB7E2D"/>
    <w:rsid w:val="00FE1D84"/>
    <w:rsid w:val="00FE6FC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7F975"/>
  <w15:chartTrackingRefBased/>
  <w15:docId w15:val="{8BF41444-331C-544C-9779-19B551D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C42"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0"/>
    </w:rPr>
  </w:style>
  <w:style w:type="paragraph" w:styleId="BodyTextIndent2">
    <w:name w:val="Body Text Indent 2"/>
    <w:basedOn w:val="Normal"/>
    <w:pPr>
      <w:spacing w:after="120"/>
      <w:ind w:left="794" w:hanging="79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F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0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4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12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6AC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12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26AC"/>
    <w:rPr>
      <w:rFonts w:ascii="Helvetica" w:hAnsi="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DB70DB-8EAF-634D-9943-6419310A1D62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05BB-E78F-4A93-A66C-EC42DB9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1386</Words>
  <Characters>7880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ROEBUCK SCHOOL JOB DESCRIPTION</vt:lpstr>
    </vt:vector>
  </TitlesOfParts>
  <Company>Lister Carter ltd.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ROEBUCK SCHOOL JOB DESCRIPTION</dc:title>
  <dc:subject/>
  <dc:creator>Welland Lister</dc:creator>
  <cp:keywords/>
  <cp:lastModifiedBy>Lisa Clegg</cp:lastModifiedBy>
  <cp:revision>3</cp:revision>
  <cp:lastPrinted>2022-06-22T12:30:00Z</cp:lastPrinted>
  <dcterms:created xsi:type="dcterms:W3CDTF">2023-02-24T20:16:00Z</dcterms:created>
  <dcterms:modified xsi:type="dcterms:W3CDTF">2023-02-25T16:03:00Z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documentId_6295</vt:lpwstr>
  </property>
  <property fmtid="{D5CDD505-2E9C-101B-9397-08002B2CF9AE}" pid="3" name="grammarly_documentContext">
    <vt:lpwstr>{"goals":[],"domain":"general","emotions":[],"dialect":"british"}</vt:lpwstr>
  </property>
</Properties>
</file>