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ABD1" w14:textId="77777777" w:rsidR="00D814BA" w:rsidRPr="00F459C5" w:rsidRDefault="00984F5A" w:rsidP="00F459C5">
      <w:pPr>
        <w:rPr>
          <w:rFonts w:ascii="Arial" w:hAnsi="Arial" w:cs="Arial"/>
          <w:szCs w:val="24"/>
        </w:rPr>
      </w:pPr>
      <w:r w:rsidRPr="00F459C5">
        <w:rPr>
          <w:rFonts w:ascii="Arial" w:hAnsi="Arial" w:cs="Arial"/>
          <w:noProof/>
          <w:szCs w:val="24"/>
        </w:rPr>
        <w:drawing>
          <wp:anchor distT="0" distB="0" distL="114300" distR="114300" simplePos="0" relativeHeight="251657728" behindDoc="0" locked="0" layoutInCell="1" allowOverlap="1" wp14:anchorId="47CB5D91" wp14:editId="5FD1605C">
            <wp:simplePos x="0" y="0"/>
            <wp:positionH relativeFrom="margin">
              <wp:posOffset>5412105</wp:posOffset>
            </wp:positionH>
            <wp:positionV relativeFrom="margin">
              <wp:posOffset>-185420</wp:posOffset>
            </wp:positionV>
            <wp:extent cx="847725" cy="1085850"/>
            <wp:effectExtent l="0" t="0" r="0" b="0"/>
            <wp:wrapSquare wrapText="bothSides"/>
            <wp:docPr id="5" name="Picture 3" descr="School Logo wi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hool Logo wit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6AC" w:rsidRPr="00F459C5">
        <w:rPr>
          <w:rFonts w:ascii="Arial" w:hAnsi="Arial" w:cs="Arial"/>
          <w:b/>
          <w:szCs w:val="24"/>
        </w:rPr>
        <w:t>JOB DESCRIPTION</w:t>
      </w:r>
    </w:p>
    <w:p w14:paraId="61542AB2" w14:textId="77777777" w:rsidR="00FF55B3" w:rsidRPr="000D6064" w:rsidRDefault="00FF55B3" w:rsidP="001A7ED9">
      <w:pPr>
        <w:spacing w:before="60"/>
        <w:rPr>
          <w:rFonts w:ascii="Arial" w:hAnsi="Arial" w:cs="Arial"/>
          <w:b/>
          <w:sz w:val="10"/>
          <w:szCs w:val="10"/>
        </w:rPr>
      </w:pPr>
    </w:p>
    <w:p w14:paraId="74F6CA39" w14:textId="77777777" w:rsidR="00430E8E" w:rsidRPr="00F459C5" w:rsidRDefault="00480D59" w:rsidP="001A7ED9">
      <w:pPr>
        <w:spacing w:before="60"/>
        <w:rPr>
          <w:rFonts w:ascii="Arial" w:hAnsi="Arial" w:cs="Arial"/>
          <w:b/>
          <w:szCs w:val="24"/>
        </w:rPr>
      </w:pPr>
      <w:r w:rsidRPr="00F459C5">
        <w:rPr>
          <w:rFonts w:ascii="Arial" w:hAnsi="Arial" w:cs="Arial"/>
          <w:b/>
          <w:szCs w:val="24"/>
        </w:rPr>
        <w:t>School Title:</w:t>
      </w:r>
      <w:r w:rsidRPr="00F459C5">
        <w:rPr>
          <w:rFonts w:ascii="Arial" w:hAnsi="Arial" w:cs="Arial"/>
          <w:b/>
          <w:szCs w:val="24"/>
        </w:rPr>
        <w:tab/>
      </w:r>
      <w:r w:rsidRPr="00F459C5">
        <w:rPr>
          <w:rFonts w:ascii="Arial" w:hAnsi="Arial" w:cs="Arial"/>
          <w:b/>
          <w:szCs w:val="24"/>
        </w:rPr>
        <w:tab/>
      </w:r>
      <w:r w:rsidR="00FF55B3" w:rsidRPr="00F459C5">
        <w:rPr>
          <w:rFonts w:ascii="Arial" w:hAnsi="Arial" w:cs="Arial"/>
          <w:b/>
          <w:szCs w:val="24"/>
        </w:rPr>
        <w:t xml:space="preserve">Christ the King </w:t>
      </w:r>
      <w:r w:rsidR="00487621" w:rsidRPr="00F459C5">
        <w:rPr>
          <w:rFonts w:ascii="Arial" w:hAnsi="Arial" w:cs="Arial"/>
          <w:b/>
          <w:szCs w:val="24"/>
        </w:rPr>
        <w:t>RC Primary</w:t>
      </w:r>
      <w:r w:rsidR="00FB02C8" w:rsidRPr="00F459C5">
        <w:rPr>
          <w:rFonts w:ascii="Arial" w:hAnsi="Arial" w:cs="Arial"/>
          <w:b/>
          <w:szCs w:val="24"/>
        </w:rPr>
        <w:t xml:space="preserve"> School</w:t>
      </w:r>
    </w:p>
    <w:p w14:paraId="3AB8EB90" w14:textId="77777777" w:rsidR="00F4441D" w:rsidRPr="00F459C5" w:rsidRDefault="00480D59" w:rsidP="001A7ED9">
      <w:pPr>
        <w:spacing w:before="60"/>
        <w:rPr>
          <w:rFonts w:ascii="Arial" w:hAnsi="Arial" w:cs="Arial"/>
          <w:b/>
          <w:szCs w:val="24"/>
        </w:rPr>
      </w:pPr>
      <w:r w:rsidRPr="00F459C5">
        <w:rPr>
          <w:rFonts w:ascii="Arial" w:hAnsi="Arial" w:cs="Arial"/>
          <w:b/>
          <w:szCs w:val="24"/>
        </w:rPr>
        <w:t>Job Description:</w:t>
      </w:r>
      <w:r w:rsidRPr="00F459C5">
        <w:rPr>
          <w:rFonts w:ascii="Arial" w:hAnsi="Arial" w:cs="Arial"/>
          <w:b/>
          <w:szCs w:val="24"/>
        </w:rPr>
        <w:tab/>
      </w:r>
      <w:r w:rsidR="00FE1D84">
        <w:rPr>
          <w:rFonts w:ascii="Arial" w:hAnsi="Arial" w:cs="Arial"/>
          <w:b/>
          <w:szCs w:val="24"/>
        </w:rPr>
        <w:t xml:space="preserve">           </w:t>
      </w:r>
      <w:r w:rsidR="00643C0D" w:rsidRPr="00F459C5">
        <w:rPr>
          <w:rFonts w:ascii="Arial" w:hAnsi="Arial" w:cs="Arial"/>
          <w:b/>
          <w:szCs w:val="24"/>
        </w:rPr>
        <w:t>KS2</w:t>
      </w:r>
      <w:r w:rsidR="00487621" w:rsidRPr="00F459C5">
        <w:rPr>
          <w:rFonts w:ascii="Arial" w:hAnsi="Arial" w:cs="Arial"/>
          <w:b/>
          <w:szCs w:val="24"/>
        </w:rPr>
        <w:t xml:space="preserve"> teacher</w:t>
      </w:r>
    </w:p>
    <w:p w14:paraId="6331BAB8" w14:textId="77777777" w:rsidR="00370AF2" w:rsidRPr="00F459C5" w:rsidRDefault="00480D59" w:rsidP="001A7ED9">
      <w:pPr>
        <w:spacing w:before="60"/>
        <w:rPr>
          <w:rFonts w:ascii="Arial" w:hAnsi="Arial" w:cs="Arial"/>
          <w:b/>
          <w:szCs w:val="24"/>
        </w:rPr>
      </w:pPr>
      <w:r w:rsidRPr="00F459C5">
        <w:rPr>
          <w:rFonts w:ascii="Arial" w:hAnsi="Arial" w:cs="Arial"/>
          <w:b/>
          <w:szCs w:val="24"/>
        </w:rPr>
        <w:t>Salary</w:t>
      </w:r>
      <w:r w:rsidR="003F30CE" w:rsidRPr="00F459C5">
        <w:rPr>
          <w:rFonts w:ascii="Arial" w:hAnsi="Arial" w:cs="Arial"/>
          <w:b/>
          <w:szCs w:val="24"/>
        </w:rPr>
        <w:t xml:space="preserve">:                     </w:t>
      </w:r>
      <w:r w:rsidR="00A94922" w:rsidRPr="00F459C5">
        <w:rPr>
          <w:rFonts w:ascii="Arial" w:hAnsi="Arial" w:cs="Arial"/>
          <w:b/>
          <w:szCs w:val="24"/>
        </w:rPr>
        <w:tab/>
        <w:t xml:space="preserve">Teachers </w:t>
      </w:r>
      <w:r w:rsidRPr="00F459C5">
        <w:rPr>
          <w:rFonts w:ascii="Arial" w:hAnsi="Arial" w:cs="Arial"/>
          <w:b/>
          <w:szCs w:val="24"/>
        </w:rPr>
        <w:t>Pay Scale</w:t>
      </w:r>
      <w:r w:rsidR="00430E8E" w:rsidRPr="00F459C5">
        <w:rPr>
          <w:rFonts w:ascii="Arial" w:hAnsi="Arial" w:cs="Arial"/>
          <w:b/>
          <w:szCs w:val="24"/>
        </w:rPr>
        <w:tab/>
      </w:r>
    </w:p>
    <w:p w14:paraId="05D502A8" w14:textId="77777777" w:rsidR="00B91493" w:rsidRPr="00F459C5" w:rsidRDefault="00B91493" w:rsidP="001A7ED9">
      <w:pPr>
        <w:ind w:right="340"/>
        <w:jc w:val="both"/>
        <w:rPr>
          <w:rFonts w:ascii="Arial" w:hAnsi="Arial" w:cs="Arial"/>
          <w:szCs w:val="24"/>
        </w:rPr>
      </w:pPr>
    </w:p>
    <w:p w14:paraId="57D3AA64" w14:textId="1FCC5AE4" w:rsidR="00F459C5" w:rsidRPr="00F459C5" w:rsidRDefault="00F459C5" w:rsidP="00F459C5">
      <w:pPr>
        <w:jc w:val="both"/>
        <w:rPr>
          <w:rFonts w:ascii="Arial" w:hAnsi="Arial" w:cs="Arial"/>
          <w:color w:val="000000"/>
          <w:szCs w:val="24"/>
          <w:lang w:val="en"/>
        </w:rPr>
      </w:pPr>
      <w:r w:rsidRPr="00F459C5">
        <w:rPr>
          <w:rFonts w:ascii="Arial" w:hAnsi="Arial" w:cs="Arial"/>
          <w:szCs w:val="24"/>
        </w:rPr>
        <w:t xml:space="preserve">The appointment is with the Governing Body of the School as </w:t>
      </w:r>
      <w:r w:rsidR="00BF6E5A">
        <w:rPr>
          <w:rFonts w:ascii="Arial" w:hAnsi="Arial" w:cs="Arial"/>
          <w:szCs w:val="24"/>
        </w:rPr>
        <w:t xml:space="preserve">an </w:t>
      </w:r>
      <w:r w:rsidRPr="00F459C5">
        <w:rPr>
          <w:rFonts w:ascii="Arial" w:hAnsi="Arial" w:cs="Arial"/>
          <w:szCs w:val="24"/>
        </w:rPr>
        <w:t xml:space="preserve">employer under the terms of the </w:t>
      </w:r>
      <w:r w:rsidR="00FE1D84">
        <w:rPr>
          <w:rFonts w:ascii="Arial" w:hAnsi="Arial" w:cs="Arial"/>
          <w:szCs w:val="24"/>
        </w:rPr>
        <w:t>Catholic Education Service</w:t>
      </w:r>
      <w:r w:rsidRPr="00F459C5">
        <w:rPr>
          <w:rFonts w:ascii="Arial" w:hAnsi="Arial" w:cs="Arial"/>
          <w:szCs w:val="24"/>
        </w:rPr>
        <w:t xml:space="preserve"> contract.</w:t>
      </w:r>
      <w:r w:rsidR="00BF6E5A">
        <w:rPr>
          <w:rFonts w:ascii="Arial" w:hAnsi="Arial" w:cs="Arial"/>
          <w:szCs w:val="24"/>
        </w:rPr>
        <w:t xml:space="preserve"> </w:t>
      </w:r>
      <w:r w:rsidRPr="00F459C5">
        <w:rPr>
          <w:rFonts w:ascii="Arial" w:hAnsi="Arial" w:cs="Arial"/>
          <w:szCs w:val="24"/>
        </w:rPr>
        <w:t xml:space="preserve">It is also subject to the current conditions of employment of </w:t>
      </w:r>
      <w:r w:rsidR="00F25D2B" w:rsidRPr="00F459C5">
        <w:rPr>
          <w:rFonts w:ascii="Arial" w:hAnsi="Arial" w:cs="Arial"/>
          <w:szCs w:val="24"/>
        </w:rPr>
        <w:t>schoolteachers</w:t>
      </w:r>
      <w:r w:rsidRPr="00F459C5">
        <w:rPr>
          <w:rFonts w:ascii="Arial" w:hAnsi="Arial" w:cs="Arial"/>
          <w:szCs w:val="24"/>
        </w:rPr>
        <w:t xml:space="preserve"> contained in The School </w:t>
      </w:r>
      <w:r w:rsidR="00F25D2B">
        <w:rPr>
          <w:rFonts w:ascii="Arial" w:hAnsi="Arial" w:cs="Arial"/>
          <w:szCs w:val="24"/>
        </w:rPr>
        <w:t>Teachers'</w:t>
      </w:r>
      <w:r w:rsidRPr="00F459C5">
        <w:rPr>
          <w:rFonts w:ascii="Arial" w:hAnsi="Arial" w:cs="Arial"/>
          <w:szCs w:val="24"/>
        </w:rPr>
        <w:t xml:space="preserve"> pay and conditions document and other educational and employment legislation, </w:t>
      </w:r>
      <w:r w:rsidR="00BF6E5A">
        <w:rPr>
          <w:rFonts w:ascii="Arial" w:hAnsi="Arial" w:cs="Arial"/>
          <w:szCs w:val="24"/>
        </w:rPr>
        <w:t>e.g.</w:t>
      </w:r>
      <w:r w:rsidRPr="00F459C5">
        <w:rPr>
          <w:rFonts w:ascii="Arial" w:hAnsi="Arial" w:cs="Arial"/>
          <w:szCs w:val="24"/>
        </w:rPr>
        <w:t>, the Teachers Standards 2012.</w:t>
      </w:r>
      <w:r w:rsidRPr="00F459C5">
        <w:rPr>
          <w:rFonts w:ascii="Arial" w:hAnsi="Arial" w:cs="Arial"/>
          <w:color w:val="000000"/>
          <w:szCs w:val="24"/>
          <w:lang w:val="en"/>
        </w:rPr>
        <w:t xml:space="preserve"> </w:t>
      </w:r>
    </w:p>
    <w:p w14:paraId="6E3CA37B" w14:textId="77777777" w:rsidR="00F459C5" w:rsidRPr="00F459C5" w:rsidRDefault="00F459C5" w:rsidP="00F459C5">
      <w:pPr>
        <w:jc w:val="both"/>
        <w:rPr>
          <w:rFonts w:ascii="Arial" w:hAnsi="Arial" w:cs="Arial"/>
          <w:b/>
          <w:bCs/>
          <w:color w:val="000000"/>
          <w:szCs w:val="24"/>
          <w:lang w:val="en"/>
        </w:rPr>
      </w:pPr>
    </w:p>
    <w:p w14:paraId="275887C4" w14:textId="1957BD22" w:rsidR="00657F61" w:rsidRPr="00F459C5" w:rsidRDefault="00F459C5" w:rsidP="001A7ED9">
      <w:pPr>
        <w:ind w:right="340"/>
        <w:jc w:val="both"/>
        <w:rPr>
          <w:rFonts w:ascii="Arial" w:hAnsi="Arial" w:cs="Arial"/>
          <w:szCs w:val="24"/>
        </w:rPr>
      </w:pPr>
      <w:r w:rsidRPr="00F459C5">
        <w:rPr>
          <w:rFonts w:ascii="Arial" w:hAnsi="Arial" w:cs="Arial"/>
          <w:szCs w:val="24"/>
        </w:rPr>
        <w:t>A</w:t>
      </w:r>
      <w:r w:rsidR="00657F61" w:rsidRPr="00F459C5">
        <w:rPr>
          <w:rFonts w:ascii="Arial" w:hAnsi="Arial" w:cs="Arial"/>
          <w:szCs w:val="24"/>
        </w:rPr>
        <w:t xml:space="preserve">ll staff and volunteers at </w:t>
      </w:r>
      <w:r w:rsidR="00FF55B3" w:rsidRPr="00F459C5">
        <w:rPr>
          <w:rFonts w:ascii="Arial" w:hAnsi="Arial" w:cs="Arial"/>
          <w:szCs w:val="24"/>
        </w:rPr>
        <w:t xml:space="preserve">Christ the King </w:t>
      </w:r>
      <w:r w:rsidR="00657F61" w:rsidRPr="00F459C5">
        <w:rPr>
          <w:rFonts w:ascii="Arial" w:hAnsi="Arial" w:cs="Arial"/>
          <w:szCs w:val="24"/>
        </w:rPr>
        <w:t xml:space="preserve">RC Primary School </w:t>
      </w:r>
      <w:r w:rsidR="00BF6E5A">
        <w:rPr>
          <w:rFonts w:ascii="Arial" w:hAnsi="Arial" w:cs="Arial"/>
          <w:szCs w:val="24"/>
        </w:rPr>
        <w:t>are responsible</w:t>
      </w:r>
      <w:r w:rsidR="00657F61" w:rsidRPr="00F459C5">
        <w:rPr>
          <w:rFonts w:ascii="Arial" w:hAnsi="Arial" w:cs="Arial"/>
          <w:szCs w:val="24"/>
        </w:rPr>
        <w:t xml:space="preserve"> for and must be committed to safeguarding and promoting the welfare of children and young people</w:t>
      </w:r>
      <w:r w:rsidR="00BF6E5A">
        <w:rPr>
          <w:rFonts w:ascii="Arial" w:hAnsi="Arial" w:cs="Arial"/>
          <w:szCs w:val="24"/>
        </w:rPr>
        <w:t>. For</w:t>
      </w:r>
      <w:r w:rsidR="00657F61" w:rsidRPr="00F459C5">
        <w:rPr>
          <w:rFonts w:ascii="Arial" w:hAnsi="Arial" w:cs="Arial"/>
          <w:szCs w:val="24"/>
        </w:rPr>
        <w:t xml:space="preserve"> ensuing</w:t>
      </w:r>
      <w:r w:rsidR="00BF6E5A">
        <w:rPr>
          <w:rFonts w:ascii="Arial" w:hAnsi="Arial" w:cs="Arial"/>
          <w:szCs w:val="24"/>
        </w:rPr>
        <w:t>,</w:t>
      </w:r>
      <w:r w:rsidR="00657F61" w:rsidRPr="00F459C5">
        <w:rPr>
          <w:rFonts w:ascii="Arial" w:hAnsi="Arial" w:cs="Arial"/>
          <w:szCs w:val="24"/>
        </w:rPr>
        <w:t xml:space="preserve"> they are protected from harm.</w:t>
      </w:r>
    </w:p>
    <w:p w14:paraId="0A5D3B34" w14:textId="77777777" w:rsidR="00F4441D" w:rsidRPr="00F459C5" w:rsidRDefault="00F4441D" w:rsidP="001A7ED9">
      <w:pPr>
        <w:jc w:val="both"/>
        <w:rPr>
          <w:rFonts w:ascii="Arial" w:hAnsi="Arial" w:cs="Arial"/>
          <w:b/>
          <w:szCs w:val="24"/>
        </w:rPr>
      </w:pPr>
    </w:p>
    <w:p w14:paraId="35B4FAEE" w14:textId="77777777" w:rsidR="00F459C5" w:rsidRPr="00F459C5" w:rsidRDefault="006C040B" w:rsidP="00F459C5">
      <w:pPr>
        <w:jc w:val="both"/>
        <w:rPr>
          <w:rFonts w:ascii="Arial" w:hAnsi="Arial" w:cs="Arial"/>
          <w:b/>
          <w:szCs w:val="24"/>
        </w:rPr>
      </w:pPr>
      <w:r w:rsidRPr="00F459C5">
        <w:rPr>
          <w:rFonts w:ascii="Arial" w:hAnsi="Arial" w:cs="Arial"/>
          <w:b/>
          <w:szCs w:val="24"/>
        </w:rPr>
        <w:t xml:space="preserve">PART A </w:t>
      </w:r>
      <w:r w:rsidR="00F459C5" w:rsidRPr="00F459C5">
        <w:rPr>
          <w:rFonts w:ascii="Arial" w:hAnsi="Arial" w:cs="Arial"/>
          <w:b/>
          <w:szCs w:val="24"/>
        </w:rPr>
        <w:t>–</w:t>
      </w:r>
      <w:r w:rsidRPr="00F459C5">
        <w:rPr>
          <w:rFonts w:ascii="Arial" w:hAnsi="Arial" w:cs="Arial"/>
          <w:b/>
          <w:szCs w:val="24"/>
        </w:rPr>
        <w:t xml:space="preserve"> </w:t>
      </w:r>
      <w:r w:rsidR="00F459C5" w:rsidRPr="00F459C5">
        <w:rPr>
          <w:rFonts w:ascii="Arial" w:hAnsi="Arial" w:cs="Arial"/>
          <w:b/>
          <w:szCs w:val="24"/>
        </w:rPr>
        <w:t xml:space="preserve">Catholic Ethos </w:t>
      </w:r>
      <w:r w:rsidRPr="00F459C5">
        <w:rPr>
          <w:rFonts w:ascii="Arial" w:hAnsi="Arial" w:cs="Arial"/>
          <w:b/>
          <w:szCs w:val="24"/>
        </w:rPr>
        <w:t xml:space="preserve"> </w:t>
      </w:r>
    </w:p>
    <w:p w14:paraId="7B0B4969" w14:textId="77777777" w:rsidR="00657F61" w:rsidRPr="00F459C5" w:rsidRDefault="00657F61" w:rsidP="001A7ED9">
      <w:pPr>
        <w:jc w:val="both"/>
        <w:rPr>
          <w:rFonts w:ascii="Arial" w:hAnsi="Arial" w:cs="Arial"/>
          <w:szCs w:val="24"/>
        </w:rPr>
      </w:pPr>
    </w:p>
    <w:p w14:paraId="7B0C2FE3" w14:textId="5552A477" w:rsidR="00F459C5" w:rsidRDefault="00F459C5" w:rsidP="0036623E">
      <w:pPr>
        <w:jc w:val="both"/>
        <w:rPr>
          <w:rFonts w:ascii="Arial" w:hAnsi="Arial" w:cs="Arial"/>
          <w:szCs w:val="24"/>
        </w:rPr>
      </w:pPr>
      <w:r w:rsidRPr="00F459C5">
        <w:rPr>
          <w:rFonts w:ascii="Arial" w:hAnsi="Arial" w:cs="Arial"/>
          <w:szCs w:val="24"/>
        </w:rPr>
        <w:t>To work with the Head</w:t>
      </w:r>
      <w:r>
        <w:rPr>
          <w:rFonts w:ascii="Arial" w:hAnsi="Arial" w:cs="Arial"/>
          <w:szCs w:val="24"/>
        </w:rPr>
        <w:t>t</w:t>
      </w:r>
      <w:r w:rsidRPr="00F459C5">
        <w:rPr>
          <w:rFonts w:ascii="Arial" w:hAnsi="Arial" w:cs="Arial"/>
          <w:szCs w:val="24"/>
        </w:rPr>
        <w:t xml:space="preserve">eacher and colleagues in creating, </w:t>
      </w:r>
      <w:r w:rsidR="00F25D2B" w:rsidRPr="00F459C5">
        <w:rPr>
          <w:rFonts w:ascii="Arial" w:hAnsi="Arial" w:cs="Arial"/>
          <w:szCs w:val="24"/>
        </w:rPr>
        <w:t>inspiring,</w:t>
      </w:r>
      <w:r w:rsidRPr="00F459C5">
        <w:rPr>
          <w:rFonts w:ascii="Arial" w:hAnsi="Arial" w:cs="Arial"/>
          <w:szCs w:val="24"/>
        </w:rPr>
        <w:t xml:space="preserve"> and embodying </w:t>
      </w:r>
      <w:r w:rsidR="00BF6E5A">
        <w:rPr>
          <w:rFonts w:ascii="Arial" w:hAnsi="Arial" w:cs="Arial"/>
          <w:szCs w:val="24"/>
        </w:rPr>
        <w:t xml:space="preserve">our </w:t>
      </w:r>
      <w:r w:rsidR="00F25D2B">
        <w:rPr>
          <w:rFonts w:ascii="Arial" w:hAnsi="Arial" w:cs="Arial"/>
          <w:szCs w:val="24"/>
        </w:rPr>
        <w:t>School's</w:t>
      </w:r>
      <w:r w:rsidRPr="00F459C5">
        <w:rPr>
          <w:rFonts w:ascii="Arial" w:hAnsi="Arial" w:cs="Arial"/>
          <w:szCs w:val="24"/>
        </w:rPr>
        <w:t xml:space="preserve"> Catholic ethos and culture, securing its Mission Statement with all members of the school community and ensuring an environment for teaching and learning that empowers staff and children to achieve their highest potential.</w:t>
      </w:r>
    </w:p>
    <w:p w14:paraId="1D96034A" w14:textId="77777777" w:rsidR="00F459C5" w:rsidRPr="00F459C5" w:rsidRDefault="00F459C5" w:rsidP="00F459C5">
      <w:pPr>
        <w:ind w:left="1080"/>
        <w:rPr>
          <w:rFonts w:ascii="Arial" w:hAnsi="Arial" w:cs="Arial"/>
          <w:szCs w:val="24"/>
        </w:rPr>
      </w:pPr>
    </w:p>
    <w:p w14:paraId="1F08F00C" w14:textId="77777777" w:rsidR="00F459C5" w:rsidRPr="00F459C5" w:rsidRDefault="00F459C5" w:rsidP="00F459C5">
      <w:pPr>
        <w:autoSpaceDE w:val="0"/>
        <w:autoSpaceDN w:val="0"/>
        <w:adjustRightInd w:val="0"/>
        <w:jc w:val="both"/>
        <w:rPr>
          <w:rFonts w:ascii="Arial" w:hAnsi="Arial" w:cs="Arial"/>
          <w:b/>
          <w:bCs/>
          <w:szCs w:val="24"/>
        </w:rPr>
      </w:pPr>
      <w:r w:rsidRPr="00F459C5">
        <w:rPr>
          <w:rFonts w:ascii="Arial" w:hAnsi="Arial" w:cs="Arial"/>
          <w:b/>
          <w:bCs/>
          <w:szCs w:val="24"/>
        </w:rPr>
        <w:t>P</w:t>
      </w:r>
      <w:r w:rsidR="0036623E">
        <w:rPr>
          <w:rFonts w:ascii="Arial" w:hAnsi="Arial" w:cs="Arial"/>
          <w:b/>
          <w:bCs/>
          <w:szCs w:val="24"/>
        </w:rPr>
        <w:t>ART</w:t>
      </w:r>
      <w:r w:rsidRPr="00F459C5">
        <w:rPr>
          <w:rFonts w:ascii="Arial" w:hAnsi="Arial" w:cs="Arial"/>
          <w:b/>
          <w:bCs/>
          <w:szCs w:val="24"/>
        </w:rPr>
        <w:t xml:space="preserve"> B - Teaching and learning </w:t>
      </w:r>
    </w:p>
    <w:p w14:paraId="34EDBEBF" w14:textId="77777777" w:rsidR="00F459C5" w:rsidRPr="00F459C5" w:rsidRDefault="00F459C5" w:rsidP="00F459C5">
      <w:pPr>
        <w:autoSpaceDE w:val="0"/>
        <w:autoSpaceDN w:val="0"/>
        <w:adjustRightInd w:val="0"/>
        <w:jc w:val="both"/>
        <w:rPr>
          <w:rFonts w:ascii="Arial" w:hAnsi="Arial" w:cs="Arial"/>
          <w:b/>
          <w:bCs/>
          <w:szCs w:val="24"/>
        </w:rPr>
      </w:pPr>
    </w:p>
    <w:p w14:paraId="1FBB7CAE" w14:textId="77777777" w:rsidR="00F4441D" w:rsidRDefault="00F4441D" w:rsidP="00F459C5">
      <w:pPr>
        <w:autoSpaceDE w:val="0"/>
        <w:autoSpaceDN w:val="0"/>
        <w:adjustRightInd w:val="0"/>
        <w:jc w:val="both"/>
        <w:rPr>
          <w:rFonts w:ascii="Arial" w:hAnsi="Arial" w:cs="Arial"/>
          <w:b/>
          <w:bCs/>
          <w:szCs w:val="24"/>
        </w:rPr>
      </w:pPr>
      <w:r w:rsidRPr="00F459C5">
        <w:rPr>
          <w:rFonts w:ascii="Arial" w:hAnsi="Arial" w:cs="Arial"/>
          <w:b/>
          <w:bCs/>
          <w:szCs w:val="24"/>
        </w:rPr>
        <w:t>Set high expectations which inspire, motivate and challenge pupils</w:t>
      </w:r>
    </w:p>
    <w:p w14:paraId="76AAEA23" w14:textId="77777777" w:rsidR="00F459C5" w:rsidRPr="00F459C5" w:rsidRDefault="00F459C5" w:rsidP="00F459C5">
      <w:pPr>
        <w:autoSpaceDE w:val="0"/>
        <w:autoSpaceDN w:val="0"/>
        <w:adjustRightInd w:val="0"/>
        <w:jc w:val="both"/>
        <w:rPr>
          <w:rFonts w:ascii="Arial" w:hAnsi="Arial" w:cs="Arial"/>
          <w:b/>
          <w:bCs/>
          <w:szCs w:val="24"/>
        </w:rPr>
      </w:pPr>
    </w:p>
    <w:p w14:paraId="15E53322" w14:textId="77777777" w:rsidR="005A147B" w:rsidRPr="00F459C5" w:rsidRDefault="00FB02C8" w:rsidP="005A147B">
      <w:pPr>
        <w:numPr>
          <w:ilvl w:val="0"/>
          <w:numId w:val="38"/>
        </w:numPr>
        <w:autoSpaceDE w:val="0"/>
        <w:autoSpaceDN w:val="0"/>
        <w:adjustRightInd w:val="0"/>
        <w:jc w:val="both"/>
        <w:rPr>
          <w:rFonts w:ascii="Arial" w:hAnsi="Arial" w:cs="Arial"/>
          <w:bCs/>
          <w:szCs w:val="24"/>
        </w:rPr>
      </w:pPr>
      <w:r w:rsidRPr="00F459C5">
        <w:rPr>
          <w:rFonts w:ascii="Arial" w:hAnsi="Arial" w:cs="Arial"/>
          <w:bCs/>
          <w:szCs w:val="24"/>
        </w:rPr>
        <w:t>t</w:t>
      </w:r>
      <w:r w:rsidR="005A147B" w:rsidRPr="00F459C5">
        <w:rPr>
          <w:rFonts w:ascii="Arial" w:hAnsi="Arial" w:cs="Arial"/>
          <w:bCs/>
          <w:szCs w:val="24"/>
        </w:rPr>
        <w:t xml:space="preserve">o have consistently high expectations of all children </w:t>
      </w:r>
    </w:p>
    <w:p w14:paraId="14E760EB" w14:textId="738ADA1A" w:rsidR="005A147B" w:rsidRPr="00F459C5" w:rsidRDefault="00FB02C8" w:rsidP="005A147B">
      <w:pPr>
        <w:numPr>
          <w:ilvl w:val="0"/>
          <w:numId w:val="38"/>
        </w:numPr>
        <w:autoSpaceDE w:val="0"/>
        <w:autoSpaceDN w:val="0"/>
        <w:adjustRightInd w:val="0"/>
        <w:jc w:val="both"/>
        <w:rPr>
          <w:rFonts w:ascii="Arial" w:hAnsi="Arial" w:cs="Arial"/>
          <w:bCs/>
          <w:szCs w:val="24"/>
        </w:rPr>
      </w:pPr>
      <w:r w:rsidRPr="00F459C5">
        <w:rPr>
          <w:rFonts w:ascii="Arial" w:hAnsi="Arial" w:cs="Arial"/>
          <w:bCs/>
          <w:szCs w:val="24"/>
        </w:rPr>
        <w:t>t</w:t>
      </w:r>
      <w:r w:rsidR="005A147B" w:rsidRPr="00F459C5">
        <w:rPr>
          <w:rFonts w:ascii="Arial" w:hAnsi="Arial" w:cs="Arial"/>
          <w:bCs/>
          <w:szCs w:val="24"/>
        </w:rPr>
        <w:t xml:space="preserve">o provide rich, </w:t>
      </w:r>
      <w:r w:rsidR="00F25D2B" w:rsidRPr="00F459C5">
        <w:rPr>
          <w:rFonts w:ascii="Arial" w:hAnsi="Arial" w:cs="Arial"/>
          <w:bCs/>
          <w:szCs w:val="24"/>
        </w:rPr>
        <w:t>varied,</w:t>
      </w:r>
      <w:r w:rsidR="005A147B" w:rsidRPr="00F459C5">
        <w:rPr>
          <w:rFonts w:ascii="Arial" w:hAnsi="Arial" w:cs="Arial"/>
          <w:bCs/>
          <w:szCs w:val="24"/>
        </w:rPr>
        <w:t xml:space="preserve"> and imaginative experiences which deliver a high level of challenge for all children</w:t>
      </w:r>
    </w:p>
    <w:p w14:paraId="0B7DC861" w14:textId="5E687886" w:rsidR="005A147B" w:rsidRPr="00F459C5" w:rsidRDefault="00FB02C8" w:rsidP="005A147B">
      <w:pPr>
        <w:numPr>
          <w:ilvl w:val="0"/>
          <w:numId w:val="38"/>
        </w:numPr>
        <w:autoSpaceDE w:val="0"/>
        <w:autoSpaceDN w:val="0"/>
        <w:adjustRightInd w:val="0"/>
        <w:jc w:val="both"/>
        <w:rPr>
          <w:rFonts w:ascii="Arial" w:hAnsi="Arial" w:cs="Arial"/>
          <w:bCs/>
          <w:szCs w:val="24"/>
        </w:rPr>
      </w:pPr>
      <w:r w:rsidRPr="00F459C5">
        <w:rPr>
          <w:rFonts w:ascii="Arial" w:hAnsi="Arial" w:cs="Arial"/>
          <w:bCs/>
          <w:szCs w:val="24"/>
        </w:rPr>
        <w:t>t</w:t>
      </w:r>
      <w:r w:rsidR="005A147B" w:rsidRPr="00F459C5">
        <w:rPr>
          <w:rFonts w:ascii="Arial" w:hAnsi="Arial" w:cs="Arial"/>
          <w:bCs/>
          <w:szCs w:val="24"/>
        </w:rPr>
        <w:t>o develop expert knowledge and understanding of the areas of learning, and a clear understanding of</w:t>
      </w:r>
    </w:p>
    <w:p w14:paraId="737CDCC5" w14:textId="77777777" w:rsidR="005A147B" w:rsidRPr="00F459C5" w:rsidRDefault="005A147B" w:rsidP="005A147B">
      <w:pPr>
        <w:autoSpaceDE w:val="0"/>
        <w:autoSpaceDN w:val="0"/>
        <w:adjustRightInd w:val="0"/>
        <w:ind w:left="360"/>
        <w:jc w:val="both"/>
        <w:rPr>
          <w:rFonts w:ascii="Arial" w:hAnsi="Arial" w:cs="Arial"/>
          <w:bCs/>
          <w:szCs w:val="24"/>
        </w:rPr>
      </w:pPr>
      <w:r w:rsidRPr="00F459C5">
        <w:rPr>
          <w:rFonts w:ascii="Arial" w:hAnsi="Arial" w:cs="Arial"/>
          <w:bCs/>
          <w:szCs w:val="24"/>
        </w:rPr>
        <w:t xml:space="preserve"> how children learn</w:t>
      </w:r>
      <w:r w:rsidR="006C6FF6" w:rsidRPr="00F459C5">
        <w:rPr>
          <w:rFonts w:ascii="Arial" w:hAnsi="Arial" w:cs="Arial"/>
          <w:bCs/>
          <w:szCs w:val="24"/>
        </w:rPr>
        <w:t xml:space="preserve"> </w:t>
      </w:r>
      <w:r w:rsidR="00FE1D84" w:rsidRPr="00F459C5">
        <w:rPr>
          <w:rFonts w:ascii="Arial" w:hAnsi="Arial" w:cs="Arial"/>
          <w:bCs/>
          <w:szCs w:val="24"/>
        </w:rPr>
        <w:t>to inform</w:t>
      </w:r>
      <w:r w:rsidRPr="00F459C5">
        <w:rPr>
          <w:rFonts w:ascii="Arial" w:hAnsi="Arial" w:cs="Arial"/>
          <w:bCs/>
          <w:szCs w:val="24"/>
        </w:rPr>
        <w:t xml:space="preserve"> astute planning and </w:t>
      </w:r>
      <w:r w:rsidR="00FB02C8" w:rsidRPr="00F459C5">
        <w:rPr>
          <w:rFonts w:ascii="Arial" w:hAnsi="Arial" w:cs="Arial"/>
          <w:bCs/>
          <w:szCs w:val="24"/>
        </w:rPr>
        <w:t>challenging tasks</w:t>
      </w:r>
    </w:p>
    <w:p w14:paraId="182E5FDD" w14:textId="77777777" w:rsidR="005A147B" w:rsidRPr="00F459C5" w:rsidRDefault="00FB02C8" w:rsidP="005A147B">
      <w:pPr>
        <w:numPr>
          <w:ilvl w:val="0"/>
          <w:numId w:val="38"/>
        </w:numPr>
        <w:autoSpaceDE w:val="0"/>
        <w:autoSpaceDN w:val="0"/>
        <w:adjustRightInd w:val="0"/>
        <w:jc w:val="both"/>
        <w:rPr>
          <w:rFonts w:ascii="Arial" w:hAnsi="Arial" w:cs="Arial"/>
          <w:bCs/>
          <w:szCs w:val="24"/>
        </w:rPr>
      </w:pPr>
      <w:r w:rsidRPr="00F459C5">
        <w:rPr>
          <w:rFonts w:ascii="Arial" w:hAnsi="Arial" w:cs="Arial"/>
          <w:bCs/>
          <w:szCs w:val="24"/>
        </w:rPr>
        <w:t>t</w:t>
      </w:r>
      <w:r w:rsidR="005A147B" w:rsidRPr="00F459C5">
        <w:rPr>
          <w:rFonts w:ascii="Arial" w:hAnsi="Arial" w:cs="Arial"/>
          <w:bCs/>
          <w:szCs w:val="24"/>
        </w:rPr>
        <w:t>o provide sharply focused/ timely support and intervention (based on comprehensive knowledge of the</w:t>
      </w:r>
    </w:p>
    <w:p w14:paraId="46206326" w14:textId="77777777" w:rsidR="005A147B" w:rsidRPr="00F459C5" w:rsidRDefault="005A147B" w:rsidP="005A147B">
      <w:pPr>
        <w:autoSpaceDE w:val="0"/>
        <w:autoSpaceDN w:val="0"/>
        <w:adjustRightInd w:val="0"/>
        <w:ind w:left="360"/>
        <w:jc w:val="both"/>
        <w:rPr>
          <w:rFonts w:ascii="Arial" w:hAnsi="Arial" w:cs="Arial"/>
          <w:bCs/>
          <w:szCs w:val="24"/>
        </w:rPr>
      </w:pPr>
      <w:r w:rsidRPr="00F459C5">
        <w:rPr>
          <w:rFonts w:ascii="Arial" w:hAnsi="Arial" w:cs="Arial"/>
          <w:bCs/>
          <w:szCs w:val="24"/>
        </w:rPr>
        <w:t xml:space="preserve"> unique child) ensuring that individual needs are accu</w:t>
      </w:r>
      <w:r w:rsidR="00FB02C8" w:rsidRPr="00F459C5">
        <w:rPr>
          <w:rFonts w:ascii="Arial" w:hAnsi="Arial" w:cs="Arial"/>
          <w:bCs/>
          <w:szCs w:val="24"/>
        </w:rPr>
        <w:t>rately met</w:t>
      </w:r>
    </w:p>
    <w:p w14:paraId="638875AE" w14:textId="619C2D58" w:rsidR="005A147B" w:rsidRDefault="00FB02C8" w:rsidP="005A147B">
      <w:pPr>
        <w:numPr>
          <w:ilvl w:val="0"/>
          <w:numId w:val="38"/>
        </w:numPr>
        <w:autoSpaceDE w:val="0"/>
        <w:autoSpaceDN w:val="0"/>
        <w:adjustRightInd w:val="0"/>
        <w:jc w:val="both"/>
        <w:rPr>
          <w:rFonts w:ascii="Arial" w:hAnsi="Arial" w:cs="Arial"/>
          <w:bCs/>
          <w:szCs w:val="24"/>
        </w:rPr>
      </w:pPr>
      <w:r w:rsidRPr="00F459C5">
        <w:rPr>
          <w:rFonts w:ascii="Arial" w:hAnsi="Arial" w:cs="Arial"/>
          <w:bCs/>
          <w:szCs w:val="24"/>
        </w:rPr>
        <w:t>t</w:t>
      </w:r>
      <w:r w:rsidR="005A147B" w:rsidRPr="00F459C5">
        <w:rPr>
          <w:rFonts w:ascii="Arial" w:hAnsi="Arial" w:cs="Arial"/>
          <w:bCs/>
          <w:szCs w:val="24"/>
        </w:rPr>
        <w:t xml:space="preserve">o </w:t>
      </w:r>
      <w:r w:rsidR="00FE1D84" w:rsidRPr="00F459C5">
        <w:rPr>
          <w:rFonts w:ascii="Arial" w:hAnsi="Arial" w:cs="Arial"/>
          <w:bCs/>
          <w:szCs w:val="24"/>
        </w:rPr>
        <w:t>provide successful</w:t>
      </w:r>
      <w:r w:rsidR="005A147B" w:rsidRPr="00F459C5">
        <w:rPr>
          <w:rFonts w:ascii="Arial" w:hAnsi="Arial" w:cs="Arial"/>
          <w:bCs/>
          <w:szCs w:val="24"/>
        </w:rPr>
        <w:t xml:space="preserve"> strategies to engage all parents in their </w:t>
      </w:r>
      <w:r w:rsidR="00F25D2B">
        <w:rPr>
          <w:rFonts w:ascii="Arial" w:hAnsi="Arial" w:cs="Arial"/>
          <w:bCs/>
          <w:szCs w:val="24"/>
        </w:rPr>
        <w:t>children's</w:t>
      </w:r>
      <w:r w:rsidRPr="00F459C5">
        <w:rPr>
          <w:rFonts w:ascii="Arial" w:hAnsi="Arial" w:cs="Arial"/>
          <w:bCs/>
          <w:szCs w:val="24"/>
        </w:rPr>
        <w:t xml:space="preserve"> learning in </w:t>
      </w:r>
      <w:r w:rsidR="00D86724">
        <w:rPr>
          <w:rFonts w:ascii="Arial" w:hAnsi="Arial" w:cs="Arial"/>
          <w:bCs/>
          <w:szCs w:val="24"/>
        </w:rPr>
        <w:t>school</w:t>
      </w:r>
      <w:r w:rsidRPr="00F459C5">
        <w:rPr>
          <w:rFonts w:ascii="Arial" w:hAnsi="Arial" w:cs="Arial"/>
          <w:bCs/>
          <w:szCs w:val="24"/>
        </w:rPr>
        <w:t xml:space="preserve"> and at home</w:t>
      </w:r>
    </w:p>
    <w:p w14:paraId="05177BFE" w14:textId="77777777" w:rsidR="00F459C5" w:rsidRPr="00F459C5" w:rsidRDefault="00F459C5" w:rsidP="00F459C5">
      <w:pPr>
        <w:autoSpaceDE w:val="0"/>
        <w:autoSpaceDN w:val="0"/>
        <w:adjustRightInd w:val="0"/>
        <w:jc w:val="both"/>
        <w:rPr>
          <w:rFonts w:ascii="Arial" w:hAnsi="Arial" w:cs="Arial"/>
          <w:b/>
          <w:bCs/>
          <w:szCs w:val="24"/>
        </w:rPr>
      </w:pPr>
    </w:p>
    <w:p w14:paraId="70FC6256" w14:textId="77777777" w:rsidR="00F4441D" w:rsidRDefault="00F4441D" w:rsidP="00F459C5">
      <w:pPr>
        <w:autoSpaceDE w:val="0"/>
        <w:autoSpaceDN w:val="0"/>
        <w:adjustRightInd w:val="0"/>
        <w:jc w:val="both"/>
        <w:rPr>
          <w:rFonts w:ascii="Arial" w:hAnsi="Arial" w:cs="Arial"/>
          <w:b/>
          <w:bCs/>
          <w:szCs w:val="24"/>
        </w:rPr>
      </w:pPr>
      <w:r w:rsidRPr="00F459C5">
        <w:rPr>
          <w:rFonts w:ascii="Arial" w:hAnsi="Arial" w:cs="Arial"/>
          <w:b/>
          <w:bCs/>
          <w:szCs w:val="24"/>
        </w:rPr>
        <w:t>Promote good progress and outcomes by pupils</w:t>
      </w:r>
    </w:p>
    <w:p w14:paraId="1D557DBF" w14:textId="77777777" w:rsidR="00F459C5" w:rsidRPr="00F459C5" w:rsidRDefault="00F459C5" w:rsidP="00F459C5">
      <w:pPr>
        <w:autoSpaceDE w:val="0"/>
        <w:autoSpaceDN w:val="0"/>
        <w:adjustRightInd w:val="0"/>
        <w:jc w:val="both"/>
        <w:rPr>
          <w:rFonts w:ascii="Arial" w:hAnsi="Arial" w:cs="Arial"/>
          <w:b/>
          <w:bCs/>
          <w:szCs w:val="24"/>
        </w:rPr>
      </w:pPr>
    </w:p>
    <w:p w14:paraId="73C5CFA4" w14:textId="65217974" w:rsidR="00F4441D" w:rsidRPr="00F459C5" w:rsidRDefault="00F4441D" w:rsidP="001A7ED9">
      <w:pPr>
        <w:numPr>
          <w:ilvl w:val="0"/>
          <w:numId w:val="28"/>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 xml:space="preserve">be accountable for </w:t>
      </w:r>
      <w:r w:rsidR="00F25D2B">
        <w:rPr>
          <w:rFonts w:ascii="Arial" w:hAnsi="Arial" w:cs="Arial"/>
          <w:color w:val="000000"/>
          <w:szCs w:val="24"/>
          <w:lang w:eastAsia="en-GB"/>
        </w:rPr>
        <w:t>pupils'</w:t>
      </w:r>
      <w:r w:rsidRPr="00F459C5">
        <w:rPr>
          <w:rFonts w:ascii="Arial" w:hAnsi="Arial" w:cs="Arial"/>
          <w:color w:val="000000"/>
          <w:szCs w:val="24"/>
          <w:lang w:eastAsia="en-GB"/>
        </w:rPr>
        <w:t xml:space="preserve"> attainment, </w:t>
      </w:r>
      <w:r w:rsidR="00F25D2B" w:rsidRPr="00F459C5">
        <w:rPr>
          <w:rFonts w:ascii="Arial" w:hAnsi="Arial" w:cs="Arial"/>
          <w:color w:val="000000"/>
          <w:szCs w:val="24"/>
          <w:lang w:eastAsia="en-GB"/>
        </w:rPr>
        <w:t>progress,</w:t>
      </w:r>
      <w:r w:rsidRPr="00F459C5">
        <w:rPr>
          <w:rFonts w:ascii="Arial" w:hAnsi="Arial" w:cs="Arial"/>
          <w:color w:val="000000"/>
          <w:szCs w:val="24"/>
          <w:lang w:eastAsia="en-GB"/>
        </w:rPr>
        <w:t xml:space="preserve"> and outcomes</w:t>
      </w:r>
    </w:p>
    <w:p w14:paraId="06BBBCD2" w14:textId="274750B5" w:rsidR="00F4441D" w:rsidRPr="00F459C5" w:rsidRDefault="00F4441D" w:rsidP="001A7ED9">
      <w:pPr>
        <w:numPr>
          <w:ilvl w:val="0"/>
          <w:numId w:val="28"/>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 xml:space="preserve">plan teaching to build on </w:t>
      </w:r>
      <w:r w:rsidR="00F25D2B">
        <w:rPr>
          <w:rFonts w:ascii="Arial" w:hAnsi="Arial" w:cs="Arial"/>
          <w:color w:val="000000"/>
          <w:szCs w:val="24"/>
          <w:lang w:eastAsia="en-GB"/>
        </w:rPr>
        <w:t>pupils'</w:t>
      </w:r>
      <w:r w:rsidRPr="00F459C5">
        <w:rPr>
          <w:rFonts w:ascii="Arial" w:hAnsi="Arial" w:cs="Arial"/>
          <w:color w:val="000000"/>
          <w:szCs w:val="24"/>
          <w:lang w:eastAsia="en-GB"/>
        </w:rPr>
        <w:t xml:space="preserve"> capabilities and prior knowledge</w:t>
      </w:r>
    </w:p>
    <w:p w14:paraId="6B4769AD" w14:textId="77777777" w:rsidR="00F4441D" w:rsidRPr="00F459C5" w:rsidRDefault="00F4441D" w:rsidP="001A7ED9">
      <w:pPr>
        <w:numPr>
          <w:ilvl w:val="0"/>
          <w:numId w:val="28"/>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guide pupils to reflect on the progress they have made and their emerging needs</w:t>
      </w:r>
    </w:p>
    <w:p w14:paraId="2DAE0431" w14:textId="11C94A32" w:rsidR="00F4441D" w:rsidRPr="00F459C5" w:rsidRDefault="00F4441D" w:rsidP="001A7ED9">
      <w:pPr>
        <w:numPr>
          <w:ilvl w:val="0"/>
          <w:numId w:val="28"/>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demonstrate knowledge and understanding of how pupils learn and consider how this impacts teaching</w:t>
      </w:r>
    </w:p>
    <w:p w14:paraId="07E38679" w14:textId="72302B9D" w:rsidR="00F4441D" w:rsidRPr="00F459C5" w:rsidRDefault="00F4441D" w:rsidP="001A7ED9">
      <w:pPr>
        <w:numPr>
          <w:ilvl w:val="0"/>
          <w:numId w:val="28"/>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encourage pupils to take a responsible and conscientious attitude to their work</w:t>
      </w:r>
    </w:p>
    <w:p w14:paraId="3EAA8C0D" w14:textId="5B49E847" w:rsidR="00E80A6F" w:rsidRPr="00F459C5" w:rsidRDefault="00E80A6F" w:rsidP="001A7ED9">
      <w:pPr>
        <w:numPr>
          <w:ilvl w:val="0"/>
          <w:numId w:val="28"/>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 xml:space="preserve">support children with SEN or disabilities, working with guidance from the </w:t>
      </w:r>
      <w:r w:rsidR="00F25D2B">
        <w:rPr>
          <w:rFonts w:ascii="Arial" w:hAnsi="Arial" w:cs="Arial"/>
          <w:color w:val="000000"/>
          <w:szCs w:val="24"/>
          <w:lang w:eastAsia="en-GB"/>
        </w:rPr>
        <w:t>school</w:t>
      </w:r>
      <w:r w:rsidRPr="00F459C5">
        <w:rPr>
          <w:rFonts w:ascii="Arial" w:hAnsi="Arial" w:cs="Arial"/>
          <w:color w:val="000000"/>
          <w:szCs w:val="24"/>
          <w:lang w:eastAsia="en-GB"/>
        </w:rPr>
        <w:t xml:space="preserve"> SENCO</w:t>
      </w:r>
    </w:p>
    <w:p w14:paraId="2FCB9C20" w14:textId="53014E55" w:rsidR="00F4441D" w:rsidRPr="00F459C5" w:rsidRDefault="00F4441D" w:rsidP="001A7ED9">
      <w:pPr>
        <w:numPr>
          <w:ilvl w:val="0"/>
          <w:numId w:val="29"/>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lastRenderedPageBreak/>
        <w:t xml:space="preserve">demonstrate an understanding of and take responsibility for promoting high standards of literacy, </w:t>
      </w:r>
      <w:r w:rsidR="00F25D2B" w:rsidRPr="00F459C5">
        <w:rPr>
          <w:rFonts w:ascii="Arial" w:hAnsi="Arial" w:cs="Arial"/>
          <w:color w:val="000000"/>
          <w:szCs w:val="24"/>
          <w:lang w:eastAsia="en-GB"/>
        </w:rPr>
        <w:t>articulacy,</w:t>
      </w:r>
      <w:r w:rsidRPr="00F459C5">
        <w:rPr>
          <w:rFonts w:ascii="Arial" w:hAnsi="Arial" w:cs="Arial"/>
          <w:color w:val="000000"/>
          <w:szCs w:val="24"/>
          <w:lang w:eastAsia="en-GB"/>
        </w:rPr>
        <w:t xml:space="preserve"> and the correct use of standard English, whatever the </w:t>
      </w:r>
      <w:r w:rsidR="00F25D2B">
        <w:rPr>
          <w:rFonts w:ascii="Arial" w:hAnsi="Arial" w:cs="Arial"/>
          <w:color w:val="000000"/>
          <w:szCs w:val="24"/>
          <w:lang w:eastAsia="en-GB"/>
        </w:rPr>
        <w:t>teacher's</w:t>
      </w:r>
      <w:r w:rsidRPr="00F459C5">
        <w:rPr>
          <w:rFonts w:ascii="Arial" w:hAnsi="Arial" w:cs="Arial"/>
          <w:color w:val="000000"/>
          <w:szCs w:val="24"/>
          <w:lang w:eastAsia="en-GB"/>
        </w:rPr>
        <w:t xml:space="preserve"> specialist subject</w:t>
      </w:r>
    </w:p>
    <w:p w14:paraId="31314374" w14:textId="77777777" w:rsidR="00F4441D" w:rsidRPr="00F459C5" w:rsidRDefault="00F4441D" w:rsidP="001A7ED9">
      <w:pPr>
        <w:numPr>
          <w:ilvl w:val="0"/>
          <w:numId w:val="29"/>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demonstrate a clear understanding of appropriate teaching strategies</w:t>
      </w:r>
    </w:p>
    <w:p w14:paraId="49F58C16" w14:textId="77777777" w:rsidR="00FB02C8" w:rsidRPr="00F459C5" w:rsidRDefault="00FB02C8" w:rsidP="00643C0D">
      <w:pPr>
        <w:autoSpaceDE w:val="0"/>
        <w:autoSpaceDN w:val="0"/>
        <w:adjustRightInd w:val="0"/>
        <w:ind w:right="340"/>
        <w:jc w:val="both"/>
        <w:rPr>
          <w:rFonts w:ascii="Arial" w:hAnsi="Arial" w:cs="Arial"/>
          <w:color w:val="000000"/>
          <w:szCs w:val="24"/>
          <w:lang w:eastAsia="en-GB"/>
        </w:rPr>
      </w:pPr>
    </w:p>
    <w:p w14:paraId="6C0C04C0" w14:textId="77777777" w:rsidR="00F4441D" w:rsidRDefault="00F4441D" w:rsidP="00F459C5">
      <w:pPr>
        <w:autoSpaceDE w:val="0"/>
        <w:autoSpaceDN w:val="0"/>
        <w:adjustRightInd w:val="0"/>
        <w:jc w:val="both"/>
        <w:rPr>
          <w:rFonts w:ascii="Arial" w:hAnsi="Arial" w:cs="Arial"/>
          <w:b/>
          <w:bCs/>
          <w:szCs w:val="24"/>
        </w:rPr>
      </w:pPr>
      <w:r w:rsidRPr="00F459C5">
        <w:rPr>
          <w:rFonts w:ascii="Arial" w:hAnsi="Arial" w:cs="Arial"/>
          <w:b/>
          <w:bCs/>
          <w:szCs w:val="24"/>
        </w:rPr>
        <w:t xml:space="preserve">Plan and teach </w:t>
      </w:r>
      <w:r w:rsidR="00480D59" w:rsidRPr="00F459C5">
        <w:rPr>
          <w:rFonts w:ascii="Arial" w:hAnsi="Arial" w:cs="Arial"/>
          <w:b/>
          <w:bCs/>
          <w:szCs w:val="24"/>
        </w:rPr>
        <w:t>well-structured</w:t>
      </w:r>
      <w:r w:rsidRPr="00F459C5">
        <w:rPr>
          <w:rFonts w:ascii="Arial" w:hAnsi="Arial" w:cs="Arial"/>
          <w:b/>
          <w:bCs/>
          <w:szCs w:val="24"/>
        </w:rPr>
        <w:t xml:space="preserve"> lessons</w:t>
      </w:r>
    </w:p>
    <w:p w14:paraId="241F3502" w14:textId="77777777" w:rsidR="00F459C5" w:rsidRPr="00F459C5" w:rsidRDefault="00F459C5" w:rsidP="00F459C5">
      <w:pPr>
        <w:autoSpaceDE w:val="0"/>
        <w:autoSpaceDN w:val="0"/>
        <w:adjustRightInd w:val="0"/>
        <w:jc w:val="both"/>
        <w:rPr>
          <w:rFonts w:ascii="Arial" w:hAnsi="Arial" w:cs="Arial"/>
          <w:b/>
          <w:bCs/>
          <w:szCs w:val="24"/>
        </w:rPr>
      </w:pPr>
    </w:p>
    <w:p w14:paraId="5C415FEC" w14:textId="77777777" w:rsidR="00B916B5" w:rsidRPr="00F459C5" w:rsidRDefault="00FB02C8" w:rsidP="00B916B5">
      <w:pPr>
        <w:numPr>
          <w:ilvl w:val="0"/>
          <w:numId w:val="31"/>
        </w:numPr>
        <w:autoSpaceDE w:val="0"/>
        <w:autoSpaceDN w:val="0"/>
        <w:adjustRightInd w:val="0"/>
        <w:ind w:right="340"/>
        <w:jc w:val="both"/>
        <w:rPr>
          <w:rFonts w:ascii="Arial" w:hAnsi="Arial" w:cs="Arial"/>
          <w:color w:val="000000"/>
          <w:szCs w:val="24"/>
          <w:lang w:eastAsia="en-GB"/>
        </w:rPr>
      </w:pPr>
      <w:r w:rsidRPr="00F459C5">
        <w:rPr>
          <w:rFonts w:ascii="Arial" w:hAnsi="Arial" w:cs="Arial"/>
          <w:color w:val="000000"/>
          <w:szCs w:val="24"/>
          <w:lang w:eastAsia="en-GB"/>
        </w:rPr>
        <w:t>t</w:t>
      </w:r>
      <w:r w:rsidR="00B916B5" w:rsidRPr="00F459C5">
        <w:rPr>
          <w:rFonts w:ascii="Arial" w:hAnsi="Arial" w:cs="Arial"/>
          <w:color w:val="000000"/>
          <w:szCs w:val="24"/>
          <w:lang w:eastAsia="en-GB"/>
        </w:rPr>
        <w:t xml:space="preserve">o use well-judged </w:t>
      </w:r>
      <w:r w:rsidR="0036623E" w:rsidRPr="00F459C5">
        <w:rPr>
          <w:rFonts w:ascii="Arial" w:hAnsi="Arial" w:cs="Arial"/>
          <w:color w:val="000000"/>
          <w:szCs w:val="24"/>
          <w:lang w:eastAsia="en-GB"/>
        </w:rPr>
        <w:t>and</w:t>
      </w:r>
      <w:r w:rsidR="00B916B5" w:rsidRPr="00F459C5">
        <w:rPr>
          <w:rFonts w:ascii="Arial" w:hAnsi="Arial" w:cs="Arial"/>
          <w:color w:val="000000"/>
          <w:szCs w:val="24"/>
          <w:lang w:eastAsia="en-GB"/>
        </w:rPr>
        <w:t xml:space="preserve"> often inspirational teaching strategies which engage </w:t>
      </w:r>
      <w:r w:rsidR="00E158A9" w:rsidRPr="00F459C5">
        <w:rPr>
          <w:rFonts w:ascii="Arial" w:hAnsi="Arial" w:cs="Arial"/>
          <w:color w:val="000000"/>
          <w:szCs w:val="24"/>
          <w:lang w:eastAsia="en-GB"/>
        </w:rPr>
        <w:t>and enthuse children to achieve</w:t>
      </w:r>
    </w:p>
    <w:p w14:paraId="5309C48A" w14:textId="3D69B49F" w:rsidR="00B916B5" w:rsidRPr="00F459C5" w:rsidRDefault="00FB02C8" w:rsidP="00B916B5">
      <w:pPr>
        <w:numPr>
          <w:ilvl w:val="0"/>
          <w:numId w:val="31"/>
        </w:numPr>
        <w:autoSpaceDE w:val="0"/>
        <w:autoSpaceDN w:val="0"/>
        <w:adjustRightInd w:val="0"/>
        <w:ind w:right="340"/>
        <w:jc w:val="both"/>
        <w:rPr>
          <w:rFonts w:ascii="Arial" w:hAnsi="Arial" w:cs="Arial"/>
          <w:color w:val="000000"/>
          <w:szCs w:val="24"/>
          <w:lang w:eastAsia="en-GB"/>
        </w:rPr>
      </w:pPr>
      <w:r w:rsidRPr="00F459C5">
        <w:rPr>
          <w:rFonts w:ascii="Arial" w:hAnsi="Arial" w:cs="Arial"/>
          <w:color w:val="000000"/>
          <w:szCs w:val="24"/>
          <w:lang w:eastAsia="en-GB"/>
        </w:rPr>
        <w:t>t</w:t>
      </w:r>
      <w:r w:rsidR="00B916B5" w:rsidRPr="00F459C5">
        <w:rPr>
          <w:rFonts w:ascii="Arial" w:hAnsi="Arial" w:cs="Arial"/>
          <w:color w:val="000000"/>
          <w:szCs w:val="24"/>
          <w:lang w:eastAsia="en-GB"/>
        </w:rPr>
        <w:t>o teach (</w:t>
      </w:r>
      <w:r w:rsidR="0036623E" w:rsidRPr="00F459C5">
        <w:rPr>
          <w:rFonts w:ascii="Arial" w:hAnsi="Arial" w:cs="Arial"/>
          <w:color w:val="000000"/>
          <w:szCs w:val="24"/>
          <w:lang w:eastAsia="en-GB"/>
        </w:rPr>
        <w:t>early)</w:t>
      </w:r>
      <w:r w:rsidR="00B916B5" w:rsidRPr="00F459C5">
        <w:rPr>
          <w:rFonts w:ascii="Arial" w:hAnsi="Arial" w:cs="Arial"/>
          <w:color w:val="000000"/>
          <w:szCs w:val="24"/>
          <w:lang w:eastAsia="en-GB"/>
        </w:rPr>
        <w:t xml:space="preserve"> reading, writing, </w:t>
      </w:r>
      <w:r w:rsidR="00F25D2B" w:rsidRPr="00F459C5">
        <w:rPr>
          <w:rFonts w:ascii="Arial" w:hAnsi="Arial" w:cs="Arial"/>
          <w:color w:val="000000"/>
          <w:szCs w:val="24"/>
          <w:lang w:eastAsia="en-GB"/>
        </w:rPr>
        <w:t>communication,</w:t>
      </w:r>
      <w:r w:rsidR="00E158A9" w:rsidRPr="00F459C5">
        <w:rPr>
          <w:rFonts w:ascii="Arial" w:hAnsi="Arial" w:cs="Arial"/>
          <w:color w:val="000000"/>
          <w:szCs w:val="24"/>
          <w:lang w:eastAsia="en-GB"/>
        </w:rPr>
        <w:t xml:space="preserve"> and mathematics</w:t>
      </w:r>
      <w:r w:rsidR="00B916B5" w:rsidRPr="00F459C5">
        <w:rPr>
          <w:rFonts w:ascii="Arial" w:hAnsi="Arial" w:cs="Arial"/>
          <w:color w:val="000000"/>
          <w:szCs w:val="24"/>
          <w:lang w:eastAsia="en-GB"/>
        </w:rPr>
        <w:t xml:space="preserve"> highly effectively</w:t>
      </w:r>
      <w:r w:rsidR="00643C0D" w:rsidRPr="00F459C5">
        <w:rPr>
          <w:rFonts w:ascii="Arial" w:hAnsi="Arial" w:cs="Arial"/>
          <w:color w:val="000000"/>
          <w:szCs w:val="24"/>
          <w:lang w:eastAsia="en-GB"/>
        </w:rPr>
        <w:t>.</w:t>
      </w:r>
      <w:r w:rsidR="00BF6E5A">
        <w:rPr>
          <w:rFonts w:ascii="Arial" w:hAnsi="Arial" w:cs="Arial"/>
          <w:color w:val="000000"/>
          <w:szCs w:val="24"/>
          <w:lang w:eastAsia="en-GB"/>
        </w:rPr>
        <w:t xml:space="preserve"> </w:t>
      </w:r>
      <w:r w:rsidR="00B916B5" w:rsidRPr="00F459C5">
        <w:rPr>
          <w:rFonts w:ascii="Arial" w:hAnsi="Arial" w:cs="Arial"/>
          <w:color w:val="000000"/>
          <w:szCs w:val="24"/>
          <w:lang w:eastAsia="en-GB"/>
        </w:rPr>
        <w:t>To help children to apply these skills well and facilitate their developme</w:t>
      </w:r>
      <w:r w:rsidR="00E158A9" w:rsidRPr="00F459C5">
        <w:rPr>
          <w:rFonts w:ascii="Arial" w:hAnsi="Arial" w:cs="Arial"/>
          <w:color w:val="000000"/>
          <w:szCs w:val="24"/>
          <w:lang w:eastAsia="en-GB"/>
        </w:rPr>
        <w:t>nt across all areas of learning</w:t>
      </w:r>
    </w:p>
    <w:p w14:paraId="38C5B9E0" w14:textId="50E433CE" w:rsidR="00B916B5" w:rsidRPr="00F459C5" w:rsidRDefault="00E158A9" w:rsidP="00B916B5">
      <w:pPr>
        <w:numPr>
          <w:ilvl w:val="0"/>
          <w:numId w:val="31"/>
        </w:numPr>
        <w:autoSpaceDE w:val="0"/>
        <w:autoSpaceDN w:val="0"/>
        <w:adjustRightInd w:val="0"/>
        <w:ind w:right="340"/>
        <w:jc w:val="both"/>
        <w:rPr>
          <w:rFonts w:ascii="Arial" w:hAnsi="Arial" w:cs="Arial"/>
          <w:color w:val="000000"/>
          <w:szCs w:val="24"/>
          <w:lang w:eastAsia="en-GB"/>
        </w:rPr>
      </w:pPr>
      <w:r w:rsidRPr="00F459C5">
        <w:rPr>
          <w:rFonts w:ascii="Arial" w:hAnsi="Arial" w:cs="Arial"/>
          <w:color w:val="000000"/>
          <w:szCs w:val="24"/>
          <w:lang w:eastAsia="en-GB"/>
        </w:rPr>
        <w:t xml:space="preserve">to </w:t>
      </w:r>
      <w:r w:rsidR="00B916B5" w:rsidRPr="00F459C5">
        <w:rPr>
          <w:rFonts w:ascii="Arial" w:hAnsi="Arial" w:cs="Arial"/>
          <w:color w:val="000000"/>
          <w:szCs w:val="24"/>
          <w:lang w:eastAsia="en-GB"/>
        </w:rPr>
        <w:t>effective</w:t>
      </w:r>
      <w:r w:rsidRPr="00F459C5">
        <w:rPr>
          <w:rFonts w:ascii="Arial" w:hAnsi="Arial" w:cs="Arial"/>
          <w:color w:val="000000"/>
          <w:szCs w:val="24"/>
          <w:lang w:eastAsia="en-GB"/>
        </w:rPr>
        <w:t>ly</w:t>
      </w:r>
      <w:r w:rsidR="00B916B5" w:rsidRPr="00F459C5">
        <w:rPr>
          <w:rFonts w:ascii="Arial" w:hAnsi="Arial" w:cs="Arial"/>
          <w:color w:val="000000"/>
          <w:szCs w:val="24"/>
          <w:lang w:eastAsia="en-GB"/>
        </w:rPr>
        <w:t xml:space="preserve"> model/ scaffold</w:t>
      </w:r>
      <w:r w:rsidRPr="00F459C5">
        <w:rPr>
          <w:rFonts w:ascii="Arial" w:hAnsi="Arial" w:cs="Arial"/>
          <w:color w:val="000000"/>
          <w:szCs w:val="24"/>
          <w:lang w:eastAsia="en-GB"/>
        </w:rPr>
        <w:t xml:space="preserve"> </w:t>
      </w:r>
      <w:r w:rsidR="00B916B5" w:rsidRPr="00F459C5">
        <w:rPr>
          <w:rFonts w:ascii="Arial" w:hAnsi="Arial" w:cs="Arial"/>
          <w:color w:val="000000"/>
          <w:szCs w:val="24"/>
          <w:lang w:eastAsia="en-GB"/>
        </w:rPr>
        <w:t xml:space="preserve">to support </w:t>
      </w:r>
      <w:r w:rsidR="00F25D2B">
        <w:rPr>
          <w:rFonts w:ascii="Arial" w:hAnsi="Arial" w:cs="Arial"/>
          <w:color w:val="000000"/>
          <w:szCs w:val="24"/>
          <w:lang w:eastAsia="en-GB"/>
        </w:rPr>
        <w:t>children's</w:t>
      </w:r>
      <w:r w:rsidR="00B916B5" w:rsidRPr="00F459C5">
        <w:rPr>
          <w:rFonts w:ascii="Arial" w:hAnsi="Arial" w:cs="Arial"/>
          <w:color w:val="000000"/>
          <w:szCs w:val="24"/>
          <w:lang w:eastAsia="en-GB"/>
        </w:rPr>
        <w:t xml:space="preserve"> progress.</w:t>
      </w:r>
      <w:r w:rsidR="00BF6E5A">
        <w:rPr>
          <w:rFonts w:ascii="Arial" w:hAnsi="Arial" w:cs="Arial"/>
          <w:color w:val="000000"/>
          <w:szCs w:val="24"/>
          <w:lang w:eastAsia="en-GB"/>
        </w:rPr>
        <w:t xml:space="preserve"> </w:t>
      </w:r>
      <w:r w:rsidR="00B916B5" w:rsidRPr="00F459C5">
        <w:rPr>
          <w:rFonts w:ascii="Arial" w:hAnsi="Arial" w:cs="Arial"/>
          <w:color w:val="000000"/>
          <w:szCs w:val="24"/>
          <w:lang w:eastAsia="en-GB"/>
        </w:rPr>
        <w:t xml:space="preserve">To model language extremely well, extending </w:t>
      </w:r>
      <w:r w:rsidR="00F25D2B">
        <w:rPr>
          <w:rFonts w:ascii="Arial" w:hAnsi="Arial" w:cs="Arial"/>
          <w:color w:val="000000"/>
          <w:szCs w:val="24"/>
          <w:lang w:eastAsia="en-GB"/>
        </w:rPr>
        <w:t>children's</w:t>
      </w:r>
      <w:r w:rsidR="00B916B5" w:rsidRPr="00F459C5">
        <w:rPr>
          <w:rFonts w:ascii="Arial" w:hAnsi="Arial" w:cs="Arial"/>
          <w:color w:val="000000"/>
          <w:szCs w:val="24"/>
          <w:lang w:eastAsia="en-GB"/>
        </w:rPr>
        <w:t xml:space="preserve"> speaking and listening skills</w:t>
      </w:r>
    </w:p>
    <w:p w14:paraId="147894C1" w14:textId="3D0622DE" w:rsidR="00B916B5" w:rsidRPr="00F459C5" w:rsidRDefault="00FB02C8" w:rsidP="00B916B5">
      <w:pPr>
        <w:numPr>
          <w:ilvl w:val="0"/>
          <w:numId w:val="31"/>
        </w:numPr>
        <w:autoSpaceDE w:val="0"/>
        <w:autoSpaceDN w:val="0"/>
        <w:adjustRightInd w:val="0"/>
        <w:ind w:right="340"/>
        <w:jc w:val="both"/>
        <w:rPr>
          <w:rFonts w:ascii="Arial" w:hAnsi="Arial" w:cs="Arial"/>
          <w:color w:val="000000"/>
          <w:szCs w:val="24"/>
          <w:lang w:eastAsia="en-GB"/>
        </w:rPr>
      </w:pPr>
      <w:r w:rsidRPr="00F459C5">
        <w:rPr>
          <w:rFonts w:ascii="Arial" w:hAnsi="Arial" w:cs="Arial"/>
          <w:color w:val="000000"/>
          <w:szCs w:val="24"/>
          <w:lang w:eastAsia="en-GB"/>
        </w:rPr>
        <w:t>t</w:t>
      </w:r>
      <w:r w:rsidR="00B916B5" w:rsidRPr="00F459C5">
        <w:rPr>
          <w:rFonts w:ascii="Arial" w:hAnsi="Arial" w:cs="Arial"/>
          <w:color w:val="000000"/>
          <w:szCs w:val="24"/>
          <w:lang w:eastAsia="en-GB"/>
        </w:rPr>
        <w:t>o be sensitive in helping children form secure emotional attachments and provide a strong base for their developin</w:t>
      </w:r>
      <w:r w:rsidR="00E158A9" w:rsidRPr="00F459C5">
        <w:rPr>
          <w:rFonts w:ascii="Arial" w:hAnsi="Arial" w:cs="Arial"/>
          <w:color w:val="000000"/>
          <w:szCs w:val="24"/>
          <w:lang w:eastAsia="en-GB"/>
        </w:rPr>
        <w:t>g independence and exploration</w:t>
      </w:r>
    </w:p>
    <w:p w14:paraId="70EF6370" w14:textId="77777777" w:rsidR="00F4441D" w:rsidRPr="00F459C5" w:rsidRDefault="00E158A9" w:rsidP="001A7ED9">
      <w:pPr>
        <w:numPr>
          <w:ilvl w:val="0"/>
          <w:numId w:val="31"/>
        </w:numPr>
        <w:autoSpaceDE w:val="0"/>
        <w:autoSpaceDN w:val="0"/>
        <w:adjustRightInd w:val="0"/>
        <w:ind w:right="340"/>
        <w:jc w:val="both"/>
        <w:rPr>
          <w:rFonts w:ascii="Arial" w:hAnsi="Arial" w:cs="Arial"/>
          <w:color w:val="000000"/>
          <w:szCs w:val="24"/>
          <w:lang w:eastAsia="en-GB"/>
        </w:rPr>
      </w:pPr>
      <w:r w:rsidRPr="00F459C5">
        <w:rPr>
          <w:rFonts w:ascii="Arial" w:hAnsi="Arial" w:cs="Arial"/>
          <w:color w:val="000000"/>
          <w:szCs w:val="24"/>
          <w:lang w:eastAsia="en-GB"/>
        </w:rPr>
        <w:t xml:space="preserve">to promote </w:t>
      </w:r>
      <w:r w:rsidR="00FB02C8" w:rsidRPr="00F459C5">
        <w:rPr>
          <w:rFonts w:ascii="Arial" w:hAnsi="Arial" w:cs="Arial"/>
          <w:color w:val="000000"/>
          <w:szCs w:val="24"/>
          <w:lang w:eastAsia="en-GB"/>
        </w:rPr>
        <w:t>a</w:t>
      </w:r>
      <w:r w:rsidR="00F4441D" w:rsidRPr="00F459C5">
        <w:rPr>
          <w:rFonts w:ascii="Arial" w:hAnsi="Arial" w:cs="Arial"/>
          <w:color w:val="000000"/>
          <w:szCs w:val="24"/>
          <w:lang w:eastAsia="en-GB"/>
        </w:rPr>
        <w:t xml:space="preserve">ctive and independent learning that enables pupils to think for themselves and to plan and manage their own learning </w:t>
      </w:r>
    </w:p>
    <w:p w14:paraId="2AC6A9CA" w14:textId="2F7469CE" w:rsidR="00F4441D" w:rsidRPr="00F459C5" w:rsidRDefault="00FB02C8" w:rsidP="001A7ED9">
      <w:pPr>
        <w:numPr>
          <w:ilvl w:val="0"/>
          <w:numId w:val="31"/>
        </w:numPr>
        <w:autoSpaceDE w:val="0"/>
        <w:autoSpaceDN w:val="0"/>
        <w:adjustRightInd w:val="0"/>
        <w:ind w:right="340"/>
        <w:jc w:val="both"/>
        <w:rPr>
          <w:rFonts w:ascii="Arial" w:hAnsi="Arial" w:cs="Arial"/>
          <w:color w:val="000000"/>
          <w:szCs w:val="24"/>
          <w:lang w:eastAsia="en-GB"/>
        </w:rPr>
      </w:pPr>
      <w:r w:rsidRPr="00F459C5">
        <w:rPr>
          <w:rFonts w:ascii="Arial" w:hAnsi="Arial" w:cs="Arial"/>
          <w:color w:val="000000"/>
          <w:szCs w:val="24"/>
          <w:lang w:eastAsia="en-GB"/>
        </w:rPr>
        <w:t>s</w:t>
      </w:r>
      <w:r w:rsidR="00F4441D" w:rsidRPr="00F459C5">
        <w:rPr>
          <w:rFonts w:ascii="Arial" w:hAnsi="Arial" w:cs="Arial"/>
          <w:color w:val="000000"/>
          <w:szCs w:val="24"/>
          <w:lang w:eastAsia="en-GB"/>
        </w:rPr>
        <w:t xml:space="preserve">et challenging teaching and learning objectives which are relevant to and based on </w:t>
      </w:r>
      <w:r w:rsidR="00D86724">
        <w:rPr>
          <w:rFonts w:ascii="Arial" w:hAnsi="Arial" w:cs="Arial"/>
          <w:color w:val="000000"/>
          <w:szCs w:val="24"/>
          <w:lang w:eastAsia="en-GB"/>
        </w:rPr>
        <w:t xml:space="preserve">the </w:t>
      </w:r>
      <w:r w:rsidR="00F4441D" w:rsidRPr="00F459C5">
        <w:rPr>
          <w:rFonts w:ascii="Arial" w:hAnsi="Arial" w:cs="Arial"/>
          <w:color w:val="000000"/>
          <w:szCs w:val="24"/>
          <w:lang w:eastAsia="en-GB"/>
        </w:rPr>
        <w:t xml:space="preserve">knowledge of pupils and take account of: </w:t>
      </w:r>
    </w:p>
    <w:p w14:paraId="226C65A7" w14:textId="77777777" w:rsidR="00F4441D" w:rsidRPr="00F459C5" w:rsidRDefault="00F4441D" w:rsidP="001A7ED9">
      <w:pPr>
        <w:numPr>
          <w:ilvl w:val="1"/>
          <w:numId w:val="31"/>
        </w:numPr>
        <w:autoSpaceDE w:val="0"/>
        <w:autoSpaceDN w:val="0"/>
        <w:adjustRightInd w:val="0"/>
        <w:ind w:left="927" w:right="340"/>
        <w:jc w:val="both"/>
        <w:rPr>
          <w:rFonts w:ascii="Arial" w:hAnsi="Arial" w:cs="Arial"/>
          <w:color w:val="000000"/>
          <w:szCs w:val="24"/>
          <w:lang w:eastAsia="en-GB"/>
        </w:rPr>
      </w:pPr>
      <w:r w:rsidRPr="00F459C5">
        <w:rPr>
          <w:rFonts w:ascii="Arial" w:hAnsi="Arial" w:cs="Arial"/>
          <w:color w:val="000000"/>
          <w:szCs w:val="24"/>
          <w:lang w:eastAsia="en-GB"/>
        </w:rPr>
        <w:t xml:space="preserve">their learning needs and abilities </w:t>
      </w:r>
    </w:p>
    <w:p w14:paraId="33848525" w14:textId="77777777" w:rsidR="00F4441D" w:rsidRPr="00F459C5" w:rsidRDefault="00F4441D" w:rsidP="001A7ED9">
      <w:pPr>
        <w:numPr>
          <w:ilvl w:val="1"/>
          <w:numId w:val="31"/>
        </w:numPr>
        <w:autoSpaceDE w:val="0"/>
        <w:autoSpaceDN w:val="0"/>
        <w:adjustRightInd w:val="0"/>
        <w:ind w:left="927" w:right="340"/>
        <w:jc w:val="both"/>
        <w:rPr>
          <w:rFonts w:ascii="Arial" w:hAnsi="Arial" w:cs="Arial"/>
          <w:color w:val="000000"/>
          <w:szCs w:val="24"/>
          <w:lang w:eastAsia="en-GB"/>
        </w:rPr>
      </w:pPr>
      <w:r w:rsidRPr="00F459C5">
        <w:rPr>
          <w:rFonts w:ascii="Arial" w:hAnsi="Arial" w:cs="Arial"/>
          <w:color w:val="000000"/>
          <w:szCs w:val="24"/>
          <w:lang w:eastAsia="en-GB"/>
        </w:rPr>
        <w:t>evidence of their past and current achievement</w:t>
      </w:r>
    </w:p>
    <w:p w14:paraId="7DF4AF3C" w14:textId="77777777" w:rsidR="00F4441D" w:rsidRPr="00F459C5" w:rsidRDefault="00F4441D" w:rsidP="001A7ED9">
      <w:pPr>
        <w:numPr>
          <w:ilvl w:val="1"/>
          <w:numId w:val="31"/>
        </w:numPr>
        <w:autoSpaceDE w:val="0"/>
        <w:autoSpaceDN w:val="0"/>
        <w:adjustRightInd w:val="0"/>
        <w:ind w:left="927" w:right="340"/>
        <w:jc w:val="both"/>
        <w:rPr>
          <w:rFonts w:ascii="Arial" w:hAnsi="Arial" w:cs="Arial"/>
          <w:color w:val="000000"/>
          <w:szCs w:val="24"/>
          <w:lang w:eastAsia="en-GB"/>
        </w:rPr>
      </w:pPr>
      <w:r w:rsidRPr="00F459C5">
        <w:rPr>
          <w:rFonts w:ascii="Arial" w:hAnsi="Arial" w:cs="Arial"/>
          <w:color w:val="000000"/>
          <w:szCs w:val="24"/>
          <w:lang w:eastAsia="en-GB"/>
        </w:rPr>
        <w:t xml:space="preserve">the expected standards for pupils of the relevant age range </w:t>
      </w:r>
    </w:p>
    <w:p w14:paraId="2EF385FC" w14:textId="77777777" w:rsidR="00F4441D" w:rsidRPr="00F459C5" w:rsidRDefault="00F4441D" w:rsidP="001A7ED9">
      <w:pPr>
        <w:numPr>
          <w:ilvl w:val="1"/>
          <w:numId w:val="31"/>
        </w:numPr>
        <w:autoSpaceDE w:val="0"/>
        <w:autoSpaceDN w:val="0"/>
        <w:adjustRightInd w:val="0"/>
        <w:ind w:left="927" w:right="340"/>
        <w:jc w:val="both"/>
        <w:rPr>
          <w:rFonts w:ascii="Arial" w:hAnsi="Arial" w:cs="Arial"/>
          <w:color w:val="000000"/>
          <w:szCs w:val="24"/>
          <w:lang w:eastAsia="en-GB"/>
        </w:rPr>
      </w:pPr>
      <w:r w:rsidRPr="00F459C5">
        <w:rPr>
          <w:rFonts w:ascii="Arial" w:hAnsi="Arial" w:cs="Arial"/>
          <w:color w:val="000000"/>
          <w:szCs w:val="24"/>
          <w:lang w:eastAsia="en-GB"/>
        </w:rPr>
        <w:t xml:space="preserve">the range and content of work relevant to that phase </w:t>
      </w:r>
    </w:p>
    <w:p w14:paraId="4F67F1AF" w14:textId="77777777" w:rsidR="00F4441D" w:rsidRPr="00F459C5" w:rsidRDefault="00F4441D" w:rsidP="001A7ED9">
      <w:pPr>
        <w:numPr>
          <w:ilvl w:val="0"/>
          <w:numId w:val="31"/>
        </w:numPr>
        <w:autoSpaceDE w:val="0"/>
        <w:autoSpaceDN w:val="0"/>
        <w:adjustRightInd w:val="0"/>
        <w:ind w:right="340"/>
        <w:jc w:val="both"/>
        <w:rPr>
          <w:rFonts w:ascii="Arial" w:hAnsi="Arial" w:cs="Arial"/>
          <w:color w:val="000000"/>
          <w:szCs w:val="24"/>
          <w:lang w:eastAsia="en-GB"/>
        </w:rPr>
      </w:pPr>
      <w:r w:rsidRPr="00F459C5">
        <w:rPr>
          <w:rFonts w:ascii="Arial" w:hAnsi="Arial" w:cs="Arial"/>
          <w:color w:val="000000"/>
          <w:szCs w:val="24"/>
          <w:lang w:eastAsia="en-GB"/>
        </w:rPr>
        <w:t>impart knowledge and develop understanding through effective use of lesson time</w:t>
      </w:r>
    </w:p>
    <w:p w14:paraId="61AF97F2" w14:textId="024554DA" w:rsidR="00F4441D" w:rsidRPr="00F459C5" w:rsidRDefault="00F4441D" w:rsidP="001A7ED9">
      <w:pPr>
        <w:numPr>
          <w:ilvl w:val="0"/>
          <w:numId w:val="31"/>
        </w:numPr>
        <w:autoSpaceDE w:val="0"/>
        <w:autoSpaceDN w:val="0"/>
        <w:adjustRightInd w:val="0"/>
        <w:ind w:right="340"/>
        <w:jc w:val="both"/>
        <w:rPr>
          <w:rFonts w:ascii="Arial" w:hAnsi="Arial" w:cs="Arial"/>
          <w:color w:val="000000"/>
          <w:szCs w:val="24"/>
          <w:lang w:eastAsia="en-GB"/>
        </w:rPr>
      </w:pPr>
      <w:r w:rsidRPr="00F459C5">
        <w:rPr>
          <w:rFonts w:ascii="Arial" w:hAnsi="Arial" w:cs="Arial"/>
          <w:color w:val="000000"/>
          <w:szCs w:val="24"/>
          <w:lang w:eastAsia="en-GB"/>
        </w:rPr>
        <w:t xml:space="preserve">promote a love of learning and </w:t>
      </w:r>
      <w:r w:rsidR="00F25D2B">
        <w:rPr>
          <w:rFonts w:ascii="Arial" w:hAnsi="Arial" w:cs="Arial"/>
          <w:color w:val="000000"/>
          <w:szCs w:val="24"/>
          <w:lang w:eastAsia="en-GB"/>
        </w:rPr>
        <w:t>children's</w:t>
      </w:r>
      <w:r w:rsidRPr="00F459C5">
        <w:rPr>
          <w:rFonts w:ascii="Arial" w:hAnsi="Arial" w:cs="Arial"/>
          <w:color w:val="000000"/>
          <w:szCs w:val="24"/>
          <w:lang w:eastAsia="en-GB"/>
        </w:rPr>
        <w:t xml:space="preserve"> intellectual curiosity</w:t>
      </w:r>
    </w:p>
    <w:p w14:paraId="286502CC" w14:textId="77777777" w:rsidR="00F4441D" w:rsidRPr="00F459C5" w:rsidRDefault="00F4441D" w:rsidP="001A7ED9">
      <w:pPr>
        <w:numPr>
          <w:ilvl w:val="0"/>
          <w:numId w:val="31"/>
        </w:numPr>
        <w:autoSpaceDE w:val="0"/>
        <w:autoSpaceDN w:val="0"/>
        <w:adjustRightInd w:val="0"/>
        <w:ind w:right="340"/>
        <w:jc w:val="both"/>
        <w:rPr>
          <w:rFonts w:ascii="Arial" w:hAnsi="Arial" w:cs="Arial"/>
          <w:color w:val="000000"/>
          <w:szCs w:val="24"/>
          <w:lang w:eastAsia="en-GB"/>
        </w:rPr>
      </w:pPr>
      <w:r w:rsidRPr="00F459C5">
        <w:rPr>
          <w:rFonts w:ascii="Arial" w:hAnsi="Arial" w:cs="Arial"/>
          <w:color w:val="000000"/>
          <w:szCs w:val="24"/>
          <w:lang w:eastAsia="en-GB"/>
        </w:rPr>
        <w:t>set homework and plan other out-of-class activities to consolidate the knowledge and understanding pupils have acquired</w:t>
      </w:r>
    </w:p>
    <w:p w14:paraId="46290475" w14:textId="77777777" w:rsidR="00F4441D" w:rsidRPr="00F459C5" w:rsidRDefault="00F4441D" w:rsidP="001A7ED9">
      <w:pPr>
        <w:numPr>
          <w:ilvl w:val="0"/>
          <w:numId w:val="31"/>
        </w:numPr>
        <w:autoSpaceDE w:val="0"/>
        <w:autoSpaceDN w:val="0"/>
        <w:adjustRightInd w:val="0"/>
        <w:ind w:right="340"/>
        <w:jc w:val="both"/>
        <w:rPr>
          <w:rFonts w:ascii="Arial" w:hAnsi="Arial" w:cs="Arial"/>
          <w:color w:val="000000"/>
          <w:szCs w:val="24"/>
          <w:lang w:eastAsia="en-GB"/>
        </w:rPr>
      </w:pPr>
      <w:r w:rsidRPr="00F459C5">
        <w:rPr>
          <w:rFonts w:ascii="Arial" w:hAnsi="Arial" w:cs="Arial"/>
          <w:color w:val="000000"/>
          <w:szCs w:val="24"/>
          <w:lang w:eastAsia="en-GB"/>
        </w:rPr>
        <w:t>reflect systematically on the effectiveness of lessons and approaches to teaching</w:t>
      </w:r>
    </w:p>
    <w:p w14:paraId="2E9CC6C2" w14:textId="77777777" w:rsidR="00F4441D" w:rsidRPr="00F459C5" w:rsidRDefault="00F4441D" w:rsidP="001A7ED9">
      <w:pPr>
        <w:numPr>
          <w:ilvl w:val="0"/>
          <w:numId w:val="31"/>
        </w:numPr>
        <w:autoSpaceDE w:val="0"/>
        <w:autoSpaceDN w:val="0"/>
        <w:adjustRightInd w:val="0"/>
        <w:ind w:right="340"/>
        <w:jc w:val="both"/>
        <w:rPr>
          <w:rFonts w:ascii="Arial" w:hAnsi="Arial" w:cs="Arial"/>
          <w:color w:val="000000"/>
          <w:szCs w:val="24"/>
          <w:lang w:eastAsia="en-GB"/>
        </w:rPr>
      </w:pPr>
      <w:r w:rsidRPr="00F459C5">
        <w:rPr>
          <w:rFonts w:ascii="Arial" w:hAnsi="Arial" w:cs="Arial"/>
          <w:color w:val="000000"/>
          <w:szCs w:val="24"/>
          <w:lang w:eastAsia="en-GB"/>
        </w:rPr>
        <w:t>contribute to the design and provision of an engaging curriculum</w:t>
      </w:r>
    </w:p>
    <w:p w14:paraId="4F81DA8A" w14:textId="77777777" w:rsidR="00B916B5" w:rsidRPr="00F459C5" w:rsidRDefault="00B916B5" w:rsidP="00B916B5">
      <w:pPr>
        <w:autoSpaceDE w:val="0"/>
        <w:autoSpaceDN w:val="0"/>
        <w:adjustRightInd w:val="0"/>
        <w:ind w:left="360" w:right="340"/>
        <w:jc w:val="both"/>
        <w:rPr>
          <w:rFonts w:ascii="Arial" w:hAnsi="Arial" w:cs="Arial"/>
          <w:color w:val="000000"/>
          <w:szCs w:val="24"/>
          <w:lang w:eastAsia="en-GB"/>
        </w:rPr>
      </w:pPr>
    </w:p>
    <w:p w14:paraId="43A9C6B6" w14:textId="77777777" w:rsidR="00F4441D" w:rsidRDefault="00F4441D" w:rsidP="00F459C5">
      <w:pPr>
        <w:autoSpaceDE w:val="0"/>
        <w:autoSpaceDN w:val="0"/>
        <w:adjustRightInd w:val="0"/>
        <w:jc w:val="both"/>
        <w:rPr>
          <w:rFonts w:ascii="Arial" w:hAnsi="Arial" w:cs="Arial"/>
          <w:b/>
          <w:bCs/>
          <w:szCs w:val="24"/>
        </w:rPr>
      </w:pPr>
      <w:r w:rsidRPr="00F459C5">
        <w:rPr>
          <w:rFonts w:ascii="Arial" w:hAnsi="Arial" w:cs="Arial"/>
          <w:b/>
          <w:bCs/>
          <w:szCs w:val="24"/>
        </w:rPr>
        <w:t>Adapt teaching to respond to the strengths and needs of all pupils</w:t>
      </w:r>
    </w:p>
    <w:p w14:paraId="63390124" w14:textId="77777777" w:rsidR="00F459C5" w:rsidRPr="00F459C5" w:rsidRDefault="00F459C5" w:rsidP="00F459C5">
      <w:pPr>
        <w:autoSpaceDE w:val="0"/>
        <w:autoSpaceDN w:val="0"/>
        <w:adjustRightInd w:val="0"/>
        <w:jc w:val="both"/>
        <w:rPr>
          <w:rFonts w:ascii="Arial" w:hAnsi="Arial" w:cs="Arial"/>
          <w:b/>
          <w:bCs/>
          <w:szCs w:val="24"/>
        </w:rPr>
      </w:pPr>
    </w:p>
    <w:p w14:paraId="1CEDB7CB" w14:textId="56EF55DA" w:rsidR="00F4441D" w:rsidRPr="00F459C5" w:rsidRDefault="00F4441D" w:rsidP="001A7ED9">
      <w:pPr>
        <w:numPr>
          <w:ilvl w:val="0"/>
          <w:numId w:val="33"/>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know when and how to differentiate appropriately, using approaches which enable pupils to be taught effectively</w:t>
      </w:r>
      <w:r w:rsidR="001A7ED9" w:rsidRPr="00F459C5">
        <w:rPr>
          <w:rFonts w:ascii="Arial" w:hAnsi="Arial" w:cs="Arial"/>
          <w:color w:val="000000"/>
          <w:szCs w:val="24"/>
          <w:lang w:eastAsia="en-GB"/>
        </w:rPr>
        <w:t xml:space="preserve"> </w:t>
      </w:r>
      <w:r w:rsidR="00D86724">
        <w:rPr>
          <w:rFonts w:ascii="Arial" w:hAnsi="Arial" w:cs="Arial"/>
          <w:color w:val="000000"/>
          <w:szCs w:val="24"/>
          <w:lang w:eastAsia="en-GB"/>
        </w:rPr>
        <w:t xml:space="preserve">and </w:t>
      </w:r>
      <w:r w:rsidRPr="00F459C5">
        <w:rPr>
          <w:rFonts w:ascii="Arial" w:hAnsi="Arial" w:cs="Arial"/>
          <w:color w:val="000000"/>
          <w:szCs w:val="24"/>
          <w:lang w:eastAsia="en-GB"/>
        </w:rPr>
        <w:t xml:space="preserve">have a secure understanding of how a range of factors can inhibit </w:t>
      </w:r>
      <w:r w:rsidR="00F25D2B">
        <w:rPr>
          <w:rFonts w:ascii="Arial" w:hAnsi="Arial" w:cs="Arial"/>
          <w:color w:val="000000"/>
          <w:szCs w:val="24"/>
          <w:lang w:eastAsia="en-GB"/>
        </w:rPr>
        <w:t>pupils'</w:t>
      </w:r>
      <w:r w:rsidRPr="00F459C5">
        <w:rPr>
          <w:rFonts w:ascii="Arial" w:hAnsi="Arial" w:cs="Arial"/>
          <w:color w:val="000000"/>
          <w:szCs w:val="24"/>
          <w:lang w:eastAsia="en-GB"/>
        </w:rPr>
        <w:t xml:space="preserve"> ability to learn and how best to overcome these</w:t>
      </w:r>
    </w:p>
    <w:p w14:paraId="66B0A7EF" w14:textId="7F33AB94" w:rsidR="00F4441D" w:rsidRPr="00F459C5" w:rsidRDefault="00F4441D" w:rsidP="001A7ED9">
      <w:pPr>
        <w:numPr>
          <w:ilvl w:val="0"/>
          <w:numId w:val="33"/>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 xml:space="preserve">demonstrate an awareness of the physical, </w:t>
      </w:r>
      <w:r w:rsidR="00F25D2B" w:rsidRPr="00F459C5">
        <w:rPr>
          <w:rFonts w:ascii="Arial" w:hAnsi="Arial" w:cs="Arial"/>
          <w:color w:val="000000"/>
          <w:szCs w:val="24"/>
          <w:lang w:eastAsia="en-GB"/>
        </w:rPr>
        <w:t>social,</w:t>
      </w:r>
      <w:r w:rsidRPr="00F459C5">
        <w:rPr>
          <w:rFonts w:ascii="Arial" w:hAnsi="Arial" w:cs="Arial"/>
          <w:color w:val="000000"/>
          <w:szCs w:val="24"/>
          <w:lang w:eastAsia="en-GB"/>
        </w:rPr>
        <w:t xml:space="preserve"> and intellectual development of children, and know how to adapt teaching to support </w:t>
      </w:r>
      <w:r w:rsidR="00F25D2B">
        <w:rPr>
          <w:rFonts w:ascii="Arial" w:hAnsi="Arial" w:cs="Arial"/>
          <w:color w:val="000000"/>
          <w:szCs w:val="24"/>
          <w:lang w:eastAsia="en-GB"/>
        </w:rPr>
        <w:t>pupils'</w:t>
      </w:r>
      <w:r w:rsidRPr="00F459C5">
        <w:rPr>
          <w:rFonts w:ascii="Arial" w:hAnsi="Arial" w:cs="Arial"/>
          <w:color w:val="000000"/>
          <w:szCs w:val="24"/>
          <w:lang w:eastAsia="en-GB"/>
        </w:rPr>
        <w:t xml:space="preserve"> education at different stages of development</w:t>
      </w:r>
    </w:p>
    <w:p w14:paraId="222756B7" w14:textId="77777777" w:rsidR="00F4441D" w:rsidRPr="00F459C5" w:rsidRDefault="00F4441D" w:rsidP="001A7ED9">
      <w:pPr>
        <w:numPr>
          <w:ilvl w:val="0"/>
          <w:numId w:val="33"/>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have a clear understanding of the needs of all pupils, including those with special educational needs; those of high ability; those with English as an additional language; those with disabilities; and be able to use and evaluate distinctive teaching approa</w:t>
      </w:r>
      <w:r w:rsidR="00B916B5" w:rsidRPr="00F459C5">
        <w:rPr>
          <w:rFonts w:ascii="Arial" w:hAnsi="Arial" w:cs="Arial"/>
          <w:color w:val="000000"/>
          <w:szCs w:val="24"/>
          <w:lang w:eastAsia="en-GB"/>
        </w:rPr>
        <w:t>ches to engage and support them</w:t>
      </w:r>
    </w:p>
    <w:p w14:paraId="5A366A9E" w14:textId="77777777" w:rsidR="00B916B5" w:rsidRPr="00F459C5" w:rsidRDefault="00B916B5" w:rsidP="00B916B5">
      <w:pPr>
        <w:autoSpaceDE w:val="0"/>
        <w:autoSpaceDN w:val="0"/>
        <w:adjustRightInd w:val="0"/>
        <w:ind w:left="360" w:right="340"/>
        <w:jc w:val="both"/>
        <w:rPr>
          <w:rFonts w:ascii="Arial" w:hAnsi="Arial" w:cs="Arial"/>
          <w:color w:val="000000"/>
          <w:szCs w:val="24"/>
          <w:lang w:eastAsia="en-GB"/>
        </w:rPr>
      </w:pPr>
    </w:p>
    <w:p w14:paraId="74A51BD1" w14:textId="77777777" w:rsidR="00F4441D" w:rsidRDefault="00F4441D" w:rsidP="00F459C5">
      <w:pPr>
        <w:autoSpaceDE w:val="0"/>
        <w:autoSpaceDN w:val="0"/>
        <w:adjustRightInd w:val="0"/>
        <w:jc w:val="both"/>
        <w:rPr>
          <w:rFonts w:ascii="Arial" w:hAnsi="Arial" w:cs="Arial"/>
          <w:b/>
          <w:bCs/>
          <w:szCs w:val="24"/>
        </w:rPr>
      </w:pPr>
      <w:r w:rsidRPr="00F459C5">
        <w:rPr>
          <w:rFonts w:ascii="Arial" w:hAnsi="Arial" w:cs="Arial"/>
          <w:b/>
          <w:bCs/>
          <w:szCs w:val="24"/>
        </w:rPr>
        <w:t>Make accurate and productive use of assessment</w:t>
      </w:r>
    </w:p>
    <w:p w14:paraId="7D291AC1" w14:textId="77777777" w:rsidR="00F459C5" w:rsidRPr="00F459C5" w:rsidRDefault="00F459C5" w:rsidP="00F459C5">
      <w:pPr>
        <w:autoSpaceDE w:val="0"/>
        <w:autoSpaceDN w:val="0"/>
        <w:adjustRightInd w:val="0"/>
        <w:jc w:val="both"/>
        <w:rPr>
          <w:rFonts w:ascii="Arial" w:hAnsi="Arial" w:cs="Arial"/>
          <w:b/>
          <w:bCs/>
          <w:szCs w:val="24"/>
        </w:rPr>
      </w:pPr>
    </w:p>
    <w:p w14:paraId="2CF46BCE" w14:textId="74142A4F" w:rsidR="005A147B" w:rsidRPr="00F459C5" w:rsidRDefault="00D86724" w:rsidP="005A147B">
      <w:pPr>
        <w:numPr>
          <w:ilvl w:val="0"/>
          <w:numId w:val="39"/>
        </w:numPr>
        <w:autoSpaceDE w:val="0"/>
        <w:autoSpaceDN w:val="0"/>
        <w:adjustRightInd w:val="0"/>
        <w:jc w:val="both"/>
        <w:rPr>
          <w:rFonts w:ascii="Arial" w:hAnsi="Arial" w:cs="Arial"/>
          <w:bCs/>
          <w:szCs w:val="24"/>
        </w:rPr>
      </w:pPr>
      <w:r>
        <w:rPr>
          <w:rFonts w:ascii="Arial" w:hAnsi="Arial" w:cs="Arial"/>
          <w:bCs/>
          <w:szCs w:val="24"/>
        </w:rPr>
        <w:t>Assessment</w:t>
      </w:r>
      <w:r w:rsidR="005A147B" w:rsidRPr="00F459C5">
        <w:rPr>
          <w:rFonts w:ascii="Arial" w:hAnsi="Arial" w:cs="Arial"/>
          <w:bCs/>
          <w:szCs w:val="24"/>
        </w:rPr>
        <w:t xml:space="preserve"> will be precise, sharply focused and </w:t>
      </w:r>
      <w:r>
        <w:rPr>
          <w:rFonts w:ascii="Arial" w:hAnsi="Arial" w:cs="Arial"/>
          <w:bCs/>
          <w:szCs w:val="24"/>
        </w:rPr>
        <w:t>included</w:t>
      </w:r>
      <w:r w:rsidR="005A147B" w:rsidRPr="00F459C5">
        <w:rPr>
          <w:rFonts w:ascii="Arial" w:hAnsi="Arial" w:cs="Arial"/>
          <w:bCs/>
          <w:szCs w:val="24"/>
        </w:rPr>
        <w:t xml:space="preserve"> all those involved in the </w:t>
      </w:r>
      <w:r w:rsidR="00F25D2B">
        <w:rPr>
          <w:rFonts w:ascii="Arial" w:hAnsi="Arial" w:cs="Arial"/>
          <w:bCs/>
          <w:szCs w:val="24"/>
        </w:rPr>
        <w:t>child's</w:t>
      </w:r>
      <w:r w:rsidR="005A147B" w:rsidRPr="00F459C5">
        <w:rPr>
          <w:rFonts w:ascii="Arial" w:hAnsi="Arial" w:cs="Arial"/>
          <w:bCs/>
          <w:szCs w:val="24"/>
        </w:rPr>
        <w:t xml:space="preserve"> learning.</w:t>
      </w:r>
      <w:r w:rsidR="00BF6E5A">
        <w:rPr>
          <w:rFonts w:ascii="Arial" w:hAnsi="Arial" w:cs="Arial"/>
          <w:bCs/>
          <w:szCs w:val="24"/>
        </w:rPr>
        <w:t xml:space="preserve"> </w:t>
      </w:r>
      <w:r w:rsidR="005A147B" w:rsidRPr="00F459C5">
        <w:rPr>
          <w:rFonts w:ascii="Arial" w:hAnsi="Arial" w:cs="Arial"/>
          <w:bCs/>
          <w:szCs w:val="24"/>
        </w:rPr>
        <w:t>It will be</w:t>
      </w:r>
    </w:p>
    <w:p w14:paraId="37D883E5" w14:textId="7B2C3DBA" w:rsidR="005A147B" w:rsidRPr="00F459C5" w:rsidRDefault="005A147B" w:rsidP="005A147B">
      <w:pPr>
        <w:autoSpaceDE w:val="0"/>
        <w:autoSpaceDN w:val="0"/>
        <w:adjustRightInd w:val="0"/>
        <w:ind w:left="360"/>
        <w:jc w:val="both"/>
        <w:rPr>
          <w:rFonts w:ascii="Arial" w:hAnsi="Arial" w:cs="Arial"/>
          <w:bCs/>
          <w:szCs w:val="24"/>
        </w:rPr>
      </w:pPr>
      <w:r w:rsidRPr="00F459C5">
        <w:rPr>
          <w:rFonts w:ascii="Arial" w:hAnsi="Arial" w:cs="Arial"/>
          <w:bCs/>
          <w:szCs w:val="24"/>
        </w:rPr>
        <w:lastRenderedPageBreak/>
        <w:t>Used to secure timely interventions and support based on a compr</w:t>
      </w:r>
      <w:r w:rsidR="00B916B5" w:rsidRPr="00F459C5">
        <w:rPr>
          <w:rFonts w:ascii="Arial" w:hAnsi="Arial" w:cs="Arial"/>
          <w:bCs/>
          <w:szCs w:val="24"/>
        </w:rPr>
        <w:t>ehensive knowledge of the child</w:t>
      </w:r>
    </w:p>
    <w:p w14:paraId="0848BBAA" w14:textId="6B4912A9" w:rsidR="005A147B" w:rsidRPr="00F459C5" w:rsidRDefault="00E158A9" w:rsidP="005A147B">
      <w:pPr>
        <w:numPr>
          <w:ilvl w:val="0"/>
          <w:numId w:val="39"/>
        </w:numPr>
        <w:autoSpaceDE w:val="0"/>
        <w:autoSpaceDN w:val="0"/>
        <w:adjustRightInd w:val="0"/>
        <w:jc w:val="both"/>
        <w:rPr>
          <w:rFonts w:ascii="Arial" w:hAnsi="Arial" w:cs="Arial"/>
          <w:bCs/>
          <w:szCs w:val="24"/>
        </w:rPr>
      </w:pPr>
      <w:r w:rsidRPr="00F459C5">
        <w:rPr>
          <w:rFonts w:ascii="Arial" w:hAnsi="Arial" w:cs="Arial"/>
          <w:bCs/>
          <w:szCs w:val="24"/>
        </w:rPr>
        <w:t>t</w:t>
      </w:r>
      <w:r w:rsidR="005A147B" w:rsidRPr="00F459C5">
        <w:rPr>
          <w:rFonts w:ascii="Arial" w:hAnsi="Arial" w:cs="Arial"/>
          <w:bCs/>
          <w:szCs w:val="24"/>
        </w:rPr>
        <w:t xml:space="preserve">o give children constructive feedback, which is frequent and of consistently high quality, promoting </w:t>
      </w:r>
    </w:p>
    <w:p w14:paraId="69542992" w14:textId="77777777" w:rsidR="005A147B" w:rsidRPr="00F459C5" w:rsidRDefault="005A147B" w:rsidP="005A147B">
      <w:pPr>
        <w:autoSpaceDE w:val="0"/>
        <w:autoSpaceDN w:val="0"/>
        <w:adjustRightInd w:val="0"/>
        <w:ind w:left="360"/>
        <w:jc w:val="both"/>
        <w:rPr>
          <w:rFonts w:ascii="Arial" w:hAnsi="Arial" w:cs="Arial"/>
          <w:bCs/>
          <w:szCs w:val="24"/>
        </w:rPr>
      </w:pPr>
      <w:r w:rsidRPr="00F459C5">
        <w:rPr>
          <w:rFonts w:ascii="Arial" w:hAnsi="Arial" w:cs="Arial"/>
          <w:bCs/>
          <w:szCs w:val="24"/>
        </w:rPr>
        <w:t>highly effective developmen</w:t>
      </w:r>
      <w:r w:rsidR="00E158A9" w:rsidRPr="00F459C5">
        <w:rPr>
          <w:rFonts w:ascii="Arial" w:hAnsi="Arial" w:cs="Arial"/>
          <w:bCs/>
          <w:szCs w:val="24"/>
        </w:rPr>
        <w:t>t and learning characteristics</w:t>
      </w:r>
    </w:p>
    <w:p w14:paraId="5CCBA473" w14:textId="7D15A703" w:rsidR="005A147B" w:rsidRPr="00F459C5" w:rsidRDefault="00E158A9" w:rsidP="005A147B">
      <w:pPr>
        <w:numPr>
          <w:ilvl w:val="0"/>
          <w:numId w:val="39"/>
        </w:numPr>
        <w:autoSpaceDE w:val="0"/>
        <w:autoSpaceDN w:val="0"/>
        <w:adjustRightInd w:val="0"/>
        <w:jc w:val="both"/>
        <w:rPr>
          <w:rFonts w:ascii="Arial" w:hAnsi="Arial" w:cs="Arial"/>
          <w:bCs/>
          <w:szCs w:val="24"/>
        </w:rPr>
      </w:pPr>
      <w:r w:rsidRPr="00F459C5">
        <w:rPr>
          <w:rFonts w:ascii="Arial" w:hAnsi="Arial" w:cs="Arial"/>
          <w:bCs/>
          <w:szCs w:val="24"/>
        </w:rPr>
        <w:t>t</w:t>
      </w:r>
      <w:r w:rsidR="005A147B" w:rsidRPr="00F459C5">
        <w:rPr>
          <w:rFonts w:ascii="Arial" w:hAnsi="Arial" w:cs="Arial"/>
          <w:bCs/>
          <w:szCs w:val="24"/>
        </w:rPr>
        <w:t xml:space="preserve">o </w:t>
      </w:r>
      <w:r w:rsidR="00F25D2B">
        <w:rPr>
          <w:rFonts w:ascii="Arial" w:hAnsi="Arial" w:cs="Arial"/>
          <w:bCs/>
          <w:szCs w:val="24"/>
        </w:rPr>
        <w:t>talk with children skilfully and sensitively</w:t>
      </w:r>
      <w:r w:rsidR="005A147B" w:rsidRPr="00F459C5">
        <w:rPr>
          <w:rFonts w:ascii="Arial" w:hAnsi="Arial" w:cs="Arial"/>
          <w:bCs/>
          <w:szCs w:val="24"/>
        </w:rPr>
        <w:t xml:space="preserve"> about what </w:t>
      </w:r>
      <w:r w:rsidR="00F25D2B">
        <w:rPr>
          <w:rFonts w:ascii="Arial" w:hAnsi="Arial" w:cs="Arial"/>
          <w:bCs/>
          <w:szCs w:val="24"/>
        </w:rPr>
        <w:t>they're</w:t>
      </w:r>
      <w:r w:rsidR="005A147B" w:rsidRPr="00F459C5">
        <w:rPr>
          <w:rFonts w:ascii="Arial" w:hAnsi="Arial" w:cs="Arial"/>
          <w:bCs/>
          <w:szCs w:val="24"/>
        </w:rPr>
        <w:t xml:space="preserve"> doing, how they plan to do it, what worked</w:t>
      </w:r>
    </w:p>
    <w:p w14:paraId="0B70A486" w14:textId="77777777" w:rsidR="005A147B" w:rsidRPr="00F459C5" w:rsidRDefault="005A147B" w:rsidP="005A147B">
      <w:pPr>
        <w:autoSpaceDE w:val="0"/>
        <w:autoSpaceDN w:val="0"/>
        <w:adjustRightInd w:val="0"/>
        <w:ind w:left="360"/>
        <w:jc w:val="both"/>
        <w:rPr>
          <w:rFonts w:ascii="Arial" w:hAnsi="Arial" w:cs="Arial"/>
          <w:bCs/>
          <w:szCs w:val="24"/>
        </w:rPr>
      </w:pPr>
      <w:r w:rsidRPr="00F459C5">
        <w:rPr>
          <w:rFonts w:ascii="Arial" w:hAnsi="Arial" w:cs="Arial"/>
          <w:bCs/>
          <w:szCs w:val="24"/>
        </w:rPr>
        <w:t xml:space="preserve"> well and w</w:t>
      </w:r>
      <w:r w:rsidR="00B916B5" w:rsidRPr="00F459C5">
        <w:rPr>
          <w:rFonts w:ascii="Arial" w:hAnsi="Arial" w:cs="Arial"/>
          <w:bCs/>
          <w:szCs w:val="24"/>
        </w:rPr>
        <w:t>hat they would change next time</w:t>
      </w:r>
    </w:p>
    <w:p w14:paraId="7B646CDC" w14:textId="77777777" w:rsidR="00B916B5" w:rsidRPr="00F459C5" w:rsidRDefault="00B916B5" w:rsidP="00643C0D">
      <w:pPr>
        <w:autoSpaceDE w:val="0"/>
        <w:autoSpaceDN w:val="0"/>
        <w:adjustRightInd w:val="0"/>
        <w:jc w:val="both"/>
        <w:rPr>
          <w:rFonts w:ascii="Arial" w:hAnsi="Arial" w:cs="Arial"/>
          <w:bCs/>
          <w:szCs w:val="24"/>
        </w:rPr>
      </w:pPr>
    </w:p>
    <w:p w14:paraId="56B13F5D" w14:textId="77777777" w:rsidR="00F4441D" w:rsidRDefault="00F4441D" w:rsidP="00F459C5">
      <w:pPr>
        <w:autoSpaceDE w:val="0"/>
        <w:autoSpaceDN w:val="0"/>
        <w:adjustRightInd w:val="0"/>
        <w:jc w:val="both"/>
        <w:rPr>
          <w:rFonts w:ascii="Arial" w:hAnsi="Arial" w:cs="Arial"/>
          <w:b/>
          <w:bCs/>
          <w:szCs w:val="24"/>
        </w:rPr>
      </w:pPr>
      <w:r w:rsidRPr="00F459C5">
        <w:rPr>
          <w:rFonts w:ascii="Arial" w:hAnsi="Arial" w:cs="Arial"/>
          <w:b/>
          <w:bCs/>
          <w:szCs w:val="24"/>
        </w:rPr>
        <w:t>Manage behaviour effectively to ensure a good and safe learning</w:t>
      </w:r>
      <w:r w:rsidR="006C040B" w:rsidRPr="00F459C5">
        <w:rPr>
          <w:rFonts w:ascii="Arial" w:hAnsi="Arial" w:cs="Arial"/>
          <w:b/>
          <w:bCs/>
          <w:szCs w:val="24"/>
        </w:rPr>
        <w:t xml:space="preserve"> </w:t>
      </w:r>
      <w:r w:rsidRPr="00F459C5">
        <w:rPr>
          <w:rFonts w:ascii="Arial" w:hAnsi="Arial" w:cs="Arial"/>
          <w:b/>
          <w:bCs/>
          <w:szCs w:val="24"/>
        </w:rPr>
        <w:t>environment</w:t>
      </w:r>
    </w:p>
    <w:p w14:paraId="68D8ADF9" w14:textId="77777777" w:rsidR="00FE1D84" w:rsidRPr="00F459C5" w:rsidRDefault="00FE1D84" w:rsidP="00F459C5">
      <w:pPr>
        <w:autoSpaceDE w:val="0"/>
        <w:autoSpaceDN w:val="0"/>
        <w:adjustRightInd w:val="0"/>
        <w:jc w:val="both"/>
        <w:rPr>
          <w:rFonts w:ascii="Arial" w:hAnsi="Arial" w:cs="Arial"/>
          <w:b/>
          <w:bCs/>
          <w:szCs w:val="24"/>
        </w:rPr>
      </w:pPr>
    </w:p>
    <w:p w14:paraId="5B970578" w14:textId="77777777" w:rsidR="003C1860" w:rsidRPr="00F459C5" w:rsidRDefault="003C1860" w:rsidP="001A7ED9">
      <w:pPr>
        <w:numPr>
          <w:ilvl w:val="0"/>
          <w:numId w:val="35"/>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 xml:space="preserve">take all necessary steps to keep children safe and well in accordance with school policy </w:t>
      </w:r>
    </w:p>
    <w:p w14:paraId="4BB9A888" w14:textId="16C1F861" w:rsidR="00B916B5" w:rsidRPr="00F459C5" w:rsidRDefault="00E80A6F" w:rsidP="00B916B5">
      <w:pPr>
        <w:numPr>
          <w:ilvl w:val="0"/>
          <w:numId w:val="35"/>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 xml:space="preserve">be alert to any issues for concern in </w:t>
      </w:r>
      <w:r w:rsidR="00F25D2B">
        <w:rPr>
          <w:rFonts w:ascii="Arial" w:hAnsi="Arial" w:cs="Arial"/>
          <w:color w:val="000000"/>
          <w:szCs w:val="24"/>
          <w:lang w:eastAsia="en-GB"/>
        </w:rPr>
        <w:t>children's</w:t>
      </w:r>
      <w:r w:rsidRPr="00F459C5">
        <w:rPr>
          <w:rFonts w:ascii="Arial" w:hAnsi="Arial" w:cs="Arial"/>
          <w:color w:val="000000"/>
          <w:szCs w:val="24"/>
          <w:lang w:eastAsia="en-GB"/>
        </w:rPr>
        <w:t xml:space="preserve"> life at home or elsewhere, following the </w:t>
      </w:r>
      <w:r w:rsidR="00F25D2B">
        <w:rPr>
          <w:rFonts w:ascii="Arial" w:hAnsi="Arial" w:cs="Arial"/>
          <w:color w:val="000000"/>
          <w:szCs w:val="24"/>
          <w:lang w:eastAsia="en-GB"/>
        </w:rPr>
        <w:t>School's</w:t>
      </w:r>
      <w:r w:rsidRPr="00F459C5">
        <w:rPr>
          <w:rFonts w:ascii="Arial" w:hAnsi="Arial" w:cs="Arial"/>
          <w:color w:val="000000"/>
          <w:szCs w:val="24"/>
          <w:lang w:eastAsia="en-GB"/>
        </w:rPr>
        <w:t xml:space="preserve"> Safeguarding policies and procedures</w:t>
      </w:r>
    </w:p>
    <w:p w14:paraId="2C833E60" w14:textId="1B4A0BC8" w:rsidR="00FB02C8" w:rsidRPr="00F459C5" w:rsidRDefault="00F4441D" w:rsidP="00FB02C8">
      <w:pPr>
        <w:numPr>
          <w:ilvl w:val="0"/>
          <w:numId w:val="35"/>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 xml:space="preserve">have clear rules and routines for behaviour in classrooms, and take responsibility for promoting good and courteous behaviour both in classrooms and around the </w:t>
      </w:r>
      <w:r w:rsidR="00D86724">
        <w:rPr>
          <w:rFonts w:ascii="Arial" w:hAnsi="Arial" w:cs="Arial"/>
          <w:color w:val="000000"/>
          <w:szCs w:val="24"/>
          <w:lang w:eastAsia="en-GB"/>
        </w:rPr>
        <w:t>school</w:t>
      </w:r>
      <w:r w:rsidRPr="00F459C5">
        <w:rPr>
          <w:rFonts w:ascii="Arial" w:hAnsi="Arial" w:cs="Arial"/>
          <w:color w:val="000000"/>
          <w:szCs w:val="24"/>
          <w:lang w:eastAsia="en-GB"/>
        </w:rPr>
        <w:t xml:space="preserve">, in accordance with the </w:t>
      </w:r>
      <w:r w:rsidR="00F25D2B">
        <w:rPr>
          <w:rFonts w:ascii="Arial" w:hAnsi="Arial" w:cs="Arial"/>
          <w:color w:val="000000"/>
          <w:szCs w:val="24"/>
          <w:lang w:eastAsia="en-GB"/>
        </w:rPr>
        <w:t>school's</w:t>
      </w:r>
      <w:r w:rsidRPr="00F459C5">
        <w:rPr>
          <w:rFonts w:ascii="Arial" w:hAnsi="Arial" w:cs="Arial"/>
          <w:color w:val="000000"/>
          <w:szCs w:val="24"/>
          <w:lang w:eastAsia="en-GB"/>
        </w:rPr>
        <w:t xml:space="preserve"> behaviour policy</w:t>
      </w:r>
      <w:r w:rsidR="00E158A9" w:rsidRPr="00F459C5">
        <w:rPr>
          <w:rFonts w:ascii="Arial" w:hAnsi="Arial" w:cs="Arial"/>
          <w:color w:val="000000"/>
          <w:szCs w:val="24"/>
          <w:lang w:eastAsia="en-GB"/>
        </w:rPr>
        <w:t xml:space="preserve"> and the strong Catholic identity of the </w:t>
      </w:r>
      <w:r w:rsidR="00F25D2B">
        <w:rPr>
          <w:rFonts w:ascii="Arial" w:hAnsi="Arial" w:cs="Arial"/>
          <w:color w:val="000000"/>
          <w:szCs w:val="24"/>
          <w:lang w:eastAsia="en-GB"/>
        </w:rPr>
        <w:t>school</w:t>
      </w:r>
    </w:p>
    <w:p w14:paraId="41FCC1F7" w14:textId="105B6058" w:rsidR="00F4441D" w:rsidRPr="00F459C5" w:rsidRDefault="00F4441D" w:rsidP="001A7ED9">
      <w:pPr>
        <w:numPr>
          <w:ilvl w:val="0"/>
          <w:numId w:val="35"/>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 xml:space="preserve">have high expectations of behaviour, and establish a framework for discipline with a range of strategies, using praise, </w:t>
      </w:r>
      <w:r w:rsidR="00F25D2B" w:rsidRPr="00F459C5">
        <w:rPr>
          <w:rFonts w:ascii="Arial" w:hAnsi="Arial" w:cs="Arial"/>
          <w:color w:val="000000"/>
          <w:szCs w:val="24"/>
          <w:lang w:eastAsia="en-GB"/>
        </w:rPr>
        <w:t>sanctions,</w:t>
      </w:r>
      <w:r w:rsidRPr="00F459C5">
        <w:rPr>
          <w:rFonts w:ascii="Arial" w:hAnsi="Arial" w:cs="Arial"/>
          <w:color w:val="000000"/>
          <w:szCs w:val="24"/>
          <w:lang w:eastAsia="en-GB"/>
        </w:rPr>
        <w:t xml:space="preserve"> and rewards consistently and fairly</w:t>
      </w:r>
    </w:p>
    <w:p w14:paraId="18A9F973" w14:textId="1DAF0E41" w:rsidR="00F4441D" w:rsidRPr="00F459C5" w:rsidRDefault="00F4441D" w:rsidP="001A7ED9">
      <w:pPr>
        <w:numPr>
          <w:ilvl w:val="0"/>
          <w:numId w:val="35"/>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 xml:space="preserve">manage classes effectively, using approaches which are appropriate to </w:t>
      </w:r>
      <w:r w:rsidR="00F25D2B">
        <w:rPr>
          <w:rFonts w:ascii="Arial" w:hAnsi="Arial" w:cs="Arial"/>
          <w:color w:val="000000"/>
          <w:szCs w:val="24"/>
          <w:lang w:eastAsia="en-GB"/>
        </w:rPr>
        <w:t>pupils'</w:t>
      </w:r>
      <w:r w:rsidRPr="00F459C5">
        <w:rPr>
          <w:rFonts w:ascii="Arial" w:hAnsi="Arial" w:cs="Arial"/>
          <w:color w:val="000000"/>
          <w:szCs w:val="24"/>
          <w:lang w:eastAsia="en-GB"/>
        </w:rPr>
        <w:t xml:space="preserve"> needs </w:t>
      </w:r>
      <w:r w:rsidR="00D86724">
        <w:rPr>
          <w:rFonts w:ascii="Arial" w:hAnsi="Arial" w:cs="Arial"/>
          <w:color w:val="000000"/>
          <w:szCs w:val="24"/>
          <w:lang w:eastAsia="en-GB"/>
        </w:rPr>
        <w:t>to</w:t>
      </w:r>
      <w:r w:rsidRPr="00F459C5">
        <w:rPr>
          <w:rFonts w:ascii="Arial" w:hAnsi="Arial" w:cs="Arial"/>
          <w:color w:val="000000"/>
          <w:szCs w:val="24"/>
          <w:lang w:eastAsia="en-GB"/>
        </w:rPr>
        <w:t xml:space="preserve"> involve and motivate them and to develop </w:t>
      </w:r>
      <w:r w:rsidR="006C040B" w:rsidRPr="00F459C5">
        <w:rPr>
          <w:rFonts w:ascii="Arial" w:hAnsi="Arial" w:cs="Arial"/>
          <w:color w:val="000000"/>
          <w:szCs w:val="24"/>
          <w:lang w:eastAsia="en-GB"/>
        </w:rPr>
        <w:t>self-control</w:t>
      </w:r>
      <w:r w:rsidRPr="00F459C5">
        <w:rPr>
          <w:rFonts w:ascii="Arial" w:hAnsi="Arial" w:cs="Arial"/>
          <w:color w:val="000000"/>
          <w:szCs w:val="24"/>
          <w:lang w:eastAsia="en-GB"/>
        </w:rPr>
        <w:t xml:space="preserve"> and independence </w:t>
      </w:r>
    </w:p>
    <w:p w14:paraId="4BD366A7" w14:textId="2F19FE8B" w:rsidR="00F4441D" w:rsidRPr="00F459C5" w:rsidRDefault="00F4441D" w:rsidP="001A7ED9">
      <w:pPr>
        <w:numPr>
          <w:ilvl w:val="0"/>
          <w:numId w:val="35"/>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 xml:space="preserve">maintain good relationships with pupils, exercise </w:t>
      </w:r>
      <w:r w:rsidR="00D86724">
        <w:rPr>
          <w:rFonts w:ascii="Arial" w:hAnsi="Arial" w:cs="Arial"/>
          <w:color w:val="000000"/>
          <w:szCs w:val="24"/>
          <w:lang w:eastAsia="en-GB"/>
        </w:rPr>
        <w:t>relevant</w:t>
      </w:r>
      <w:r w:rsidRPr="00F459C5">
        <w:rPr>
          <w:rFonts w:ascii="Arial" w:hAnsi="Arial" w:cs="Arial"/>
          <w:color w:val="000000"/>
          <w:szCs w:val="24"/>
          <w:lang w:eastAsia="en-GB"/>
        </w:rPr>
        <w:t xml:space="preserve"> authority, and act decisively when necessary.</w:t>
      </w:r>
    </w:p>
    <w:p w14:paraId="0815DF27" w14:textId="22C2484E" w:rsidR="00F4441D" w:rsidRPr="00F459C5" w:rsidRDefault="00F4441D" w:rsidP="001A7ED9">
      <w:pPr>
        <w:numPr>
          <w:ilvl w:val="0"/>
          <w:numId w:val="35"/>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 xml:space="preserve">to assist in, and be supportive of, the maintenance of fair discipline and good order throughout the </w:t>
      </w:r>
      <w:r w:rsidR="00D86724">
        <w:rPr>
          <w:rFonts w:ascii="Arial" w:hAnsi="Arial" w:cs="Arial"/>
          <w:color w:val="000000"/>
          <w:szCs w:val="24"/>
          <w:lang w:eastAsia="en-GB"/>
        </w:rPr>
        <w:t>school</w:t>
      </w:r>
      <w:r w:rsidRPr="00F459C5">
        <w:rPr>
          <w:rFonts w:ascii="Arial" w:hAnsi="Arial" w:cs="Arial"/>
          <w:color w:val="000000"/>
          <w:szCs w:val="24"/>
          <w:lang w:eastAsia="en-GB"/>
        </w:rPr>
        <w:t xml:space="preserve"> at all times</w:t>
      </w:r>
    </w:p>
    <w:p w14:paraId="4A1E7D69" w14:textId="7246B39D" w:rsidR="00E80A6F" w:rsidRPr="00F459C5" w:rsidRDefault="00E80A6F" w:rsidP="001A7ED9">
      <w:pPr>
        <w:numPr>
          <w:ilvl w:val="0"/>
          <w:numId w:val="35"/>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 xml:space="preserve">promote the good health of children in </w:t>
      </w:r>
      <w:r w:rsidR="00BF6E5A">
        <w:rPr>
          <w:rFonts w:ascii="Arial" w:hAnsi="Arial" w:cs="Arial"/>
          <w:color w:val="000000"/>
          <w:szCs w:val="24"/>
          <w:lang w:eastAsia="en-GB"/>
        </w:rPr>
        <w:t>School</w:t>
      </w:r>
      <w:r w:rsidRPr="00F459C5">
        <w:rPr>
          <w:rFonts w:ascii="Arial" w:hAnsi="Arial" w:cs="Arial"/>
          <w:color w:val="000000"/>
          <w:szCs w:val="24"/>
          <w:lang w:eastAsia="en-GB"/>
        </w:rPr>
        <w:t>, following procedures and policies in place</w:t>
      </w:r>
    </w:p>
    <w:p w14:paraId="0EBDFF5D" w14:textId="77777777" w:rsidR="00E80A6F" w:rsidRPr="00F459C5" w:rsidRDefault="00E80A6F" w:rsidP="00E80A6F">
      <w:pPr>
        <w:autoSpaceDE w:val="0"/>
        <w:autoSpaceDN w:val="0"/>
        <w:adjustRightInd w:val="0"/>
        <w:ind w:right="340"/>
        <w:jc w:val="both"/>
        <w:rPr>
          <w:rFonts w:ascii="Arial" w:hAnsi="Arial" w:cs="Arial"/>
          <w:color w:val="000000"/>
          <w:szCs w:val="24"/>
          <w:lang w:eastAsia="en-GB"/>
        </w:rPr>
      </w:pPr>
    </w:p>
    <w:p w14:paraId="29FA3A93" w14:textId="77777777" w:rsidR="0036623E" w:rsidRPr="0036623E" w:rsidRDefault="0036623E" w:rsidP="0036623E">
      <w:pPr>
        <w:rPr>
          <w:rFonts w:ascii="Arial" w:hAnsi="Arial" w:cs="Arial"/>
          <w:b/>
        </w:rPr>
      </w:pPr>
      <w:r w:rsidRPr="0036623E">
        <w:rPr>
          <w:rFonts w:ascii="Arial" w:hAnsi="Arial" w:cs="Arial"/>
          <w:b/>
        </w:rPr>
        <w:t>Subject Leadership</w:t>
      </w:r>
    </w:p>
    <w:p w14:paraId="7FA5DE2F" w14:textId="77777777" w:rsidR="0036623E" w:rsidRPr="0036623E" w:rsidRDefault="0036623E" w:rsidP="0036623E">
      <w:pPr>
        <w:rPr>
          <w:rFonts w:ascii="Arial" w:hAnsi="Arial" w:cs="Arial"/>
          <w:b/>
          <w:u w:val="single"/>
        </w:rPr>
      </w:pPr>
    </w:p>
    <w:p w14:paraId="1949A78A" w14:textId="626C62D0" w:rsidR="0036623E" w:rsidRPr="0036623E" w:rsidRDefault="0036623E" w:rsidP="0036623E">
      <w:pPr>
        <w:jc w:val="both"/>
        <w:rPr>
          <w:rFonts w:ascii="Arial" w:hAnsi="Arial" w:cs="Arial"/>
          <w:sz w:val="16"/>
          <w:szCs w:val="16"/>
        </w:rPr>
      </w:pPr>
      <w:r w:rsidRPr="0036623E">
        <w:rPr>
          <w:rFonts w:ascii="Arial" w:hAnsi="Arial" w:cs="Arial"/>
        </w:rPr>
        <w:t xml:space="preserve">To lead and manage </w:t>
      </w:r>
      <w:r w:rsidR="00F25D2B" w:rsidRPr="0036623E">
        <w:rPr>
          <w:rFonts w:ascii="Arial" w:hAnsi="Arial" w:cs="Arial"/>
        </w:rPr>
        <w:t>subject</w:t>
      </w:r>
      <w:r w:rsidR="00F25D2B">
        <w:rPr>
          <w:rFonts w:ascii="Arial" w:hAnsi="Arial" w:cs="Arial"/>
        </w:rPr>
        <w:t xml:space="preserve">/s </w:t>
      </w:r>
      <w:r w:rsidRPr="0036623E">
        <w:rPr>
          <w:rFonts w:ascii="Arial" w:hAnsi="Arial" w:cs="Arial"/>
        </w:rPr>
        <w:t xml:space="preserve">across the </w:t>
      </w:r>
      <w:r w:rsidR="00F25D2B">
        <w:rPr>
          <w:rFonts w:ascii="Arial" w:hAnsi="Arial" w:cs="Arial"/>
        </w:rPr>
        <w:t>school</w:t>
      </w:r>
      <w:r w:rsidRPr="0036623E">
        <w:rPr>
          <w:rFonts w:ascii="Arial" w:hAnsi="Arial" w:cs="Arial"/>
        </w:rPr>
        <w:t xml:space="preserve"> to ensure that our children receive a broad and balanced curriculum and learn to explore their gifts and talents across all subject areas.</w:t>
      </w:r>
    </w:p>
    <w:p w14:paraId="39AD135A" w14:textId="1A8C4600" w:rsidR="0036623E" w:rsidRPr="0036623E" w:rsidRDefault="0036623E" w:rsidP="0036623E">
      <w:pPr>
        <w:numPr>
          <w:ilvl w:val="0"/>
          <w:numId w:val="43"/>
        </w:numPr>
        <w:jc w:val="both"/>
        <w:rPr>
          <w:rFonts w:ascii="Arial" w:hAnsi="Arial" w:cs="Arial"/>
        </w:rPr>
      </w:pPr>
      <w:r w:rsidRPr="0036623E">
        <w:rPr>
          <w:rFonts w:ascii="Arial" w:hAnsi="Arial" w:cs="Arial"/>
        </w:rPr>
        <w:t xml:space="preserve">To ensure that staff follow an agreed Scheme of work across the </w:t>
      </w:r>
      <w:r w:rsidR="00D86724">
        <w:rPr>
          <w:rFonts w:ascii="Arial" w:hAnsi="Arial" w:cs="Arial"/>
        </w:rPr>
        <w:t>school</w:t>
      </w:r>
      <w:r w:rsidRPr="0036623E">
        <w:rPr>
          <w:rFonts w:ascii="Arial" w:hAnsi="Arial" w:cs="Arial"/>
        </w:rPr>
        <w:t xml:space="preserve"> that builds on a progression of skills, knowledge and understanding and fulfils the requirements of the Early Years and National Curriculum.</w:t>
      </w:r>
    </w:p>
    <w:p w14:paraId="3FCC42B4" w14:textId="77777777" w:rsidR="0036623E" w:rsidRPr="0036623E" w:rsidRDefault="0036623E" w:rsidP="0036623E">
      <w:pPr>
        <w:numPr>
          <w:ilvl w:val="0"/>
          <w:numId w:val="43"/>
        </w:numPr>
        <w:jc w:val="both"/>
        <w:rPr>
          <w:rFonts w:ascii="Arial" w:hAnsi="Arial" w:cs="Arial"/>
        </w:rPr>
      </w:pPr>
      <w:r w:rsidRPr="0036623E">
        <w:rPr>
          <w:rFonts w:ascii="Arial" w:hAnsi="Arial" w:cs="Arial"/>
        </w:rPr>
        <w:t xml:space="preserve">To ensure that the scheme of work is adequately resourced. </w:t>
      </w:r>
    </w:p>
    <w:p w14:paraId="1A27D985" w14:textId="7F6D051C" w:rsidR="0036623E" w:rsidRPr="0036623E" w:rsidRDefault="0036623E" w:rsidP="0036623E">
      <w:pPr>
        <w:numPr>
          <w:ilvl w:val="0"/>
          <w:numId w:val="43"/>
        </w:numPr>
        <w:jc w:val="both"/>
        <w:rPr>
          <w:rFonts w:ascii="Arial" w:hAnsi="Arial" w:cs="Arial"/>
        </w:rPr>
      </w:pPr>
      <w:r w:rsidRPr="0036623E">
        <w:rPr>
          <w:rFonts w:ascii="Arial" w:hAnsi="Arial" w:cs="Arial"/>
        </w:rPr>
        <w:t xml:space="preserve">To seek opportunities to work with colleagues in other schools and attend CPD to keep </w:t>
      </w:r>
      <w:r w:rsidR="00D86724" w:rsidRPr="0036623E">
        <w:rPr>
          <w:rFonts w:ascii="Arial" w:hAnsi="Arial" w:cs="Arial"/>
        </w:rPr>
        <w:t>up to date</w:t>
      </w:r>
      <w:r w:rsidRPr="0036623E">
        <w:rPr>
          <w:rFonts w:ascii="Arial" w:hAnsi="Arial" w:cs="Arial"/>
        </w:rPr>
        <w:t xml:space="preserve"> with new developments and best </w:t>
      </w:r>
      <w:r w:rsidR="00D86724">
        <w:rPr>
          <w:rFonts w:ascii="Arial" w:hAnsi="Arial" w:cs="Arial"/>
        </w:rPr>
        <w:t>practices</w:t>
      </w:r>
      <w:r w:rsidRPr="0036623E">
        <w:rPr>
          <w:rFonts w:ascii="Arial" w:hAnsi="Arial" w:cs="Arial"/>
        </w:rPr>
        <w:t xml:space="preserve"> across the Local Authority.   </w:t>
      </w:r>
    </w:p>
    <w:p w14:paraId="05D08CE6" w14:textId="4D4CFF40" w:rsidR="0036623E" w:rsidRPr="0036623E" w:rsidRDefault="0036623E" w:rsidP="0036623E">
      <w:pPr>
        <w:numPr>
          <w:ilvl w:val="0"/>
          <w:numId w:val="43"/>
        </w:numPr>
        <w:jc w:val="both"/>
        <w:rPr>
          <w:rFonts w:ascii="Arial" w:hAnsi="Arial" w:cs="Arial"/>
        </w:rPr>
      </w:pPr>
      <w:r w:rsidRPr="0036623E">
        <w:rPr>
          <w:rFonts w:ascii="Arial" w:hAnsi="Arial" w:cs="Arial"/>
        </w:rPr>
        <w:t xml:space="preserve">To support colleagues with your subject area(s) and encourage sharing good </w:t>
      </w:r>
      <w:r w:rsidR="00D86724">
        <w:rPr>
          <w:rFonts w:ascii="Arial" w:hAnsi="Arial" w:cs="Arial"/>
        </w:rPr>
        <w:t>practices</w:t>
      </w:r>
      <w:r w:rsidRPr="0036623E">
        <w:rPr>
          <w:rFonts w:ascii="Arial" w:hAnsi="Arial" w:cs="Arial"/>
        </w:rPr>
        <w:t xml:space="preserve"> across the </w:t>
      </w:r>
      <w:r w:rsidR="00D86724">
        <w:rPr>
          <w:rFonts w:ascii="Arial" w:hAnsi="Arial" w:cs="Arial"/>
        </w:rPr>
        <w:t>school</w:t>
      </w:r>
      <w:r w:rsidRPr="0036623E">
        <w:rPr>
          <w:rFonts w:ascii="Arial" w:hAnsi="Arial" w:cs="Arial"/>
        </w:rPr>
        <w:t>.</w:t>
      </w:r>
    </w:p>
    <w:p w14:paraId="2CBA1545" w14:textId="410CB8C5" w:rsidR="0036623E" w:rsidRPr="0036623E" w:rsidRDefault="0036623E" w:rsidP="0036623E">
      <w:pPr>
        <w:numPr>
          <w:ilvl w:val="0"/>
          <w:numId w:val="43"/>
        </w:numPr>
        <w:jc w:val="both"/>
        <w:rPr>
          <w:rFonts w:ascii="Arial" w:hAnsi="Arial" w:cs="Arial"/>
        </w:rPr>
      </w:pPr>
      <w:r w:rsidRPr="0036623E">
        <w:rPr>
          <w:rFonts w:ascii="Arial" w:hAnsi="Arial" w:cs="Arial"/>
        </w:rPr>
        <w:t xml:space="preserve">To monitor and evaluate standards of teaching and learning across the </w:t>
      </w:r>
      <w:r w:rsidR="00D86724">
        <w:rPr>
          <w:rFonts w:ascii="Arial" w:hAnsi="Arial" w:cs="Arial"/>
        </w:rPr>
        <w:t>s</w:t>
      </w:r>
      <w:r w:rsidR="00BF6E5A">
        <w:rPr>
          <w:rFonts w:ascii="Arial" w:hAnsi="Arial" w:cs="Arial"/>
        </w:rPr>
        <w:t>chool</w:t>
      </w:r>
      <w:r w:rsidRPr="0036623E">
        <w:rPr>
          <w:rFonts w:ascii="Arial" w:hAnsi="Arial" w:cs="Arial"/>
        </w:rPr>
        <w:t xml:space="preserve">, for example, via lesson observations, book </w:t>
      </w:r>
      <w:r w:rsidR="00D86724">
        <w:rPr>
          <w:rFonts w:ascii="Arial" w:hAnsi="Arial" w:cs="Arial"/>
        </w:rPr>
        <w:t>scrutiny</w:t>
      </w:r>
      <w:r w:rsidRPr="0036623E">
        <w:rPr>
          <w:rFonts w:ascii="Arial" w:hAnsi="Arial" w:cs="Arial"/>
        </w:rPr>
        <w:t xml:space="preserve">, pupil </w:t>
      </w:r>
      <w:r w:rsidR="00D86724">
        <w:rPr>
          <w:rFonts w:ascii="Arial" w:hAnsi="Arial" w:cs="Arial"/>
        </w:rPr>
        <w:t>interviews</w:t>
      </w:r>
      <w:r w:rsidRPr="0036623E">
        <w:rPr>
          <w:rFonts w:ascii="Arial" w:hAnsi="Arial" w:cs="Arial"/>
        </w:rPr>
        <w:t xml:space="preserve">, learning </w:t>
      </w:r>
      <w:r w:rsidR="00D86724">
        <w:rPr>
          <w:rFonts w:ascii="Arial" w:hAnsi="Arial" w:cs="Arial"/>
        </w:rPr>
        <w:t>walkthroughs</w:t>
      </w:r>
      <w:r w:rsidRPr="0036623E">
        <w:rPr>
          <w:rFonts w:ascii="Arial" w:hAnsi="Arial" w:cs="Arial"/>
        </w:rPr>
        <w:t xml:space="preserve"> and provide feedback to staff and governors re. findings</w:t>
      </w:r>
    </w:p>
    <w:p w14:paraId="79CEB701" w14:textId="1DE9184A" w:rsidR="0036623E" w:rsidRPr="0036623E" w:rsidRDefault="0036623E" w:rsidP="0036623E">
      <w:pPr>
        <w:numPr>
          <w:ilvl w:val="0"/>
          <w:numId w:val="43"/>
        </w:numPr>
        <w:jc w:val="both"/>
        <w:rPr>
          <w:rFonts w:ascii="Arial" w:hAnsi="Arial" w:cs="Arial"/>
        </w:rPr>
      </w:pPr>
      <w:r w:rsidRPr="0036623E">
        <w:rPr>
          <w:rFonts w:ascii="Arial" w:hAnsi="Arial" w:cs="Arial"/>
        </w:rPr>
        <w:t xml:space="preserve">To complete an annual audit, </w:t>
      </w:r>
      <w:proofErr w:type="gramStart"/>
      <w:r w:rsidRPr="0036623E">
        <w:rPr>
          <w:rFonts w:ascii="Arial" w:hAnsi="Arial" w:cs="Arial"/>
        </w:rPr>
        <w:t>taking into account</w:t>
      </w:r>
      <w:proofErr w:type="gramEnd"/>
      <w:r w:rsidRPr="0036623E">
        <w:rPr>
          <w:rFonts w:ascii="Arial" w:hAnsi="Arial" w:cs="Arial"/>
        </w:rPr>
        <w:t xml:space="preserve"> resources, standards of teaching and learning, </w:t>
      </w:r>
      <w:r w:rsidR="00D86724">
        <w:rPr>
          <w:rFonts w:ascii="Arial" w:hAnsi="Arial" w:cs="Arial"/>
        </w:rPr>
        <w:t xml:space="preserve">and </w:t>
      </w:r>
      <w:r w:rsidRPr="0036623E">
        <w:rPr>
          <w:rFonts w:ascii="Arial" w:hAnsi="Arial" w:cs="Arial"/>
        </w:rPr>
        <w:t>pupil attitudes and develop an action to address areas for improvement</w:t>
      </w:r>
    </w:p>
    <w:p w14:paraId="0A4F9162" w14:textId="7B024FB1" w:rsidR="0036623E" w:rsidRPr="0036623E" w:rsidRDefault="0036623E" w:rsidP="0036623E">
      <w:pPr>
        <w:numPr>
          <w:ilvl w:val="0"/>
          <w:numId w:val="43"/>
        </w:numPr>
        <w:jc w:val="both"/>
        <w:rPr>
          <w:rFonts w:ascii="Arial" w:hAnsi="Arial" w:cs="Arial"/>
        </w:rPr>
      </w:pPr>
      <w:r w:rsidRPr="0036623E">
        <w:rPr>
          <w:rFonts w:ascii="Arial" w:hAnsi="Arial" w:cs="Arial"/>
        </w:rPr>
        <w:t>To be seen in the school community as a champion for your subject area(s)</w:t>
      </w:r>
      <w:r w:rsidR="00F25D2B">
        <w:rPr>
          <w:rFonts w:ascii="Arial" w:hAnsi="Arial" w:cs="Arial"/>
        </w:rPr>
        <w:t>, encourage</w:t>
      </w:r>
      <w:r w:rsidRPr="0036623E">
        <w:rPr>
          <w:rFonts w:ascii="Arial" w:hAnsi="Arial" w:cs="Arial"/>
        </w:rPr>
        <w:t xml:space="preserve"> pupils to develop a love for your subject(s)</w:t>
      </w:r>
      <w:r w:rsidR="00D86724">
        <w:rPr>
          <w:rFonts w:ascii="Arial" w:hAnsi="Arial" w:cs="Arial"/>
        </w:rPr>
        <w:t>,</w:t>
      </w:r>
      <w:r w:rsidRPr="0036623E">
        <w:rPr>
          <w:rFonts w:ascii="Arial" w:hAnsi="Arial" w:cs="Arial"/>
        </w:rPr>
        <w:t xml:space="preserve"> and promote your subject areas across the school community and website.</w:t>
      </w:r>
    </w:p>
    <w:p w14:paraId="2989255C" w14:textId="77777777" w:rsidR="0036623E" w:rsidRPr="0036623E" w:rsidRDefault="0036623E" w:rsidP="0036623E">
      <w:pPr>
        <w:numPr>
          <w:ilvl w:val="0"/>
          <w:numId w:val="43"/>
        </w:numPr>
        <w:autoSpaceDE w:val="0"/>
        <w:autoSpaceDN w:val="0"/>
        <w:adjustRightInd w:val="0"/>
        <w:jc w:val="both"/>
        <w:rPr>
          <w:rFonts w:ascii="Arial" w:hAnsi="Arial" w:cs="Arial"/>
          <w:b/>
          <w:bCs/>
          <w:szCs w:val="24"/>
        </w:rPr>
      </w:pPr>
      <w:r w:rsidRPr="0036623E">
        <w:rPr>
          <w:rFonts w:ascii="Arial" w:hAnsi="Arial" w:cs="Arial"/>
        </w:rPr>
        <w:t>Encourage wider opportunities and extra-curricular activities to support your subject(s</w:t>
      </w:r>
      <w:r>
        <w:rPr>
          <w:rFonts w:ascii="Cambria" w:hAnsi="Cambria"/>
        </w:rPr>
        <w:t>)</w:t>
      </w:r>
    </w:p>
    <w:p w14:paraId="0D6AFC36" w14:textId="77777777" w:rsidR="0036623E" w:rsidRDefault="0036623E" w:rsidP="0036623E">
      <w:pPr>
        <w:autoSpaceDE w:val="0"/>
        <w:autoSpaceDN w:val="0"/>
        <w:adjustRightInd w:val="0"/>
        <w:jc w:val="both"/>
        <w:rPr>
          <w:rFonts w:ascii="Cambria" w:hAnsi="Cambria"/>
        </w:rPr>
      </w:pPr>
    </w:p>
    <w:p w14:paraId="5C5A6986" w14:textId="77777777" w:rsidR="00F4441D" w:rsidRDefault="00F4441D" w:rsidP="0036623E">
      <w:pPr>
        <w:autoSpaceDE w:val="0"/>
        <w:autoSpaceDN w:val="0"/>
        <w:adjustRightInd w:val="0"/>
        <w:jc w:val="both"/>
        <w:rPr>
          <w:rFonts w:ascii="Arial" w:hAnsi="Arial" w:cs="Arial"/>
          <w:b/>
          <w:bCs/>
          <w:szCs w:val="24"/>
        </w:rPr>
      </w:pPr>
      <w:r w:rsidRPr="00F459C5">
        <w:rPr>
          <w:rFonts w:ascii="Arial" w:hAnsi="Arial" w:cs="Arial"/>
          <w:b/>
          <w:bCs/>
          <w:szCs w:val="24"/>
        </w:rPr>
        <w:t>Fulfil wider professional responsibilities</w:t>
      </w:r>
    </w:p>
    <w:p w14:paraId="138F2594" w14:textId="77777777" w:rsidR="00FE1D84" w:rsidRPr="00F459C5" w:rsidRDefault="00FE1D84" w:rsidP="00F459C5">
      <w:pPr>
        <w:autoSpaceDE w:val="0"/>
        <w:autoSpaceDN w:val="0"/>
        <w:adjustRightInd w:val="0"/>
        <w:jc w:val="both"/>
        <w:rPr>
          <w:rFonts w:ascii="Arial" w:hAnsi="Arial" w:cs="Arial"/>
          <w:b/>
          <w:bCs/>
          <w:szCs w:val="24"/>
        </w:rPr>
      </w:pPr>
    </w:p>
    <w:p w14:paraId="75A167D1" w14:textId="4F30A3F7" w:rsidR="00F4441D" w:rsidRPr="00F459C5" w:rsidRDefault="00F4441D" w:rsidP="001A7ED9">
      <w:pPr>
        <w:numPr>
          <w:ilvl w:val="0"/>
          <w:numId w:val="20"/>
        </w:numPr>
        <w:autoSpaceDE w:val="0"/>
        <w:autoSpaceDN w:val="0"/>
        <w:adjustRightInd w:val="0"/>
        <w:ind w:left="283" w:right="340" w:hanging="283"/>
        <w:jc w:val="both"/>
        <w:rPr>
          <w:rFonts w:ascii="Arial" w:hAnsi="Arial" w:cs="Arial"/>
          <w:color w:val="000000"/>
          <w:szCs w:val="24"/>
          <w:lang w:eastAsia="en-GB"/>
        </w:rPr>
      </w:pPr>
      <w:r w:rsidRPr="00F459C5">
        <w:rPr>
          <w:rFonts w:ascii="Arial" w:hAnsi="Arial" w:cs="Arial"/>
          <w:color w:val="000000"/>
          <w:szCs w:val="24"/>
          <w:lang w:eastAsia="en-GB"/>
        </w:rPr>
        <w:t>make a positive contribution to the wider life and</w:t>
      </w:r>
      <w:r w:rsidR="00657F61" w:rsidRPr="00F459C5">
        <w:rPr>
          <w:rFonts w:ascii="Arial" w:hAnsi="Arial" w:cs="Arial"/>
          <w:color w:val="000000"/>
          <w:szCs w:val="24"/>
          <w:lang w:eastAsia="en-GB"/>
        </w:rPr>
        <w:t xml:space="preserve"> Catholic</w:t>
      </w:r>
      <w:r w:rsidRPr="00F459C5">
        <w:rPr>
          <w:rFonts w:ascii="Arial" w:hAnsi="Arial" w:cs="Arial"/>
          <w:color w:val="000000"/>
          <w:szCs w:val="24"/>
          <w:lang w:eastAsia="en-GB"/>
        </w:rPr>
        <w:t xml:space="preserve"> ethos of the </w:t>
      </w:r>
      <w:r w:rsidR="00F25D2B">
        <w:rPr>
          <w:rFonts w:ascii="Arial" w:hAnsi="Arial" w:cs="Arial"/>
          <w:color w:val="000000"/>
          <w:szCs w:val="24"/>
          <w:lang w:eastAsia="en-GB"/>
        </w:rPr>
        <w:t>school</w:t>
      </w:r>
    </w:p>
    <w:p w14:paraId="4C18C0F3" w14:textId="77777777" w:rsidR="00F4441D" w:rsidRPr="00F459C5" w:rsidRDefault="00F4441D" w:rsidP="001A7ED9">
      <w:pPr>
        <w:numPr>
          <w:ilvl w:val="0"/>
          <w:numId w:val="20"/>
        </w:numPr>
        <w:autoSpaceDE w:val="0"/>
        <w:autoSpaceDN w:val="0"/>
        <w:adjustRightInd w:val="0"/>
        <w:ind w:left="283" w:right="340" w:hanging="283"/>
        <w:jc w:val="both"/>
        <w:rPr>
          <w:rFonts w:ascii="Arial" w:hAnsi="Arial" w:cs="Arial"/>
          <w:color w:val="000000"/>
          <w:szCs w:val="24"/>
          <w:lang w:eastAsia="en-GB"/>
        </w:rPr>
      </w:pPr>
      <w:r w:rsidRPr="00F459C5">
        <w:rPr>
          <w:rFonts w:ascii="Arial" w:hAnsi="Arial" w:cs="Arial"/>
          <w:color w:val="000000"/>
          <w:szCs w:val="24"/>
          <w:lang w:eastAsia="en-GB"/>
        </w:rPr>
        <w:t>develop effective professional relationships with colleagues, knowing how and when to draw on advice and specialist support</w:t>
      </w:r>
    </w:p>
    <w:p w14:paraId="6CAF0636" w14:textId="0D2A4227" w:rsidR="00657F61" w:rsidRPr="00F459C5" w:rsidRDefault="00657F61" w:rsidP="001A7ED9">
      <w:pPr>
        <w:numPr>
          <w:ilvl w:val="0"/>
          <w:numId w:val="20"/>
        </w:numPr>
        <w:autoSpaceDE w:val="0"/>
        <w:autoSpaceDN w:val="0"/>
        <w:adjustRightInd w:val="0"/>
        <w:ind w:left="283" w:right="340" w:hanging="283"/>
        <w:jc w:val="both"/>
        <w:rPr>
          <w:rFonts w:ascii="Arial" w:hAnsi="Arial" w:cs="Arial"/>
          <w:color w:val="000000"/>
          <w:szCs w:val="24"/>
          <w:lang w:eastAsia="en-GB"/>
        </w:rPr>
      </w:pPr>
      <w:r w:rsidRPr="00F459C5">
        <w:rPr>
          <w:rFonts w:ascii="Arial" w:hAnsi="Arial" w:cs="Arial"/>
          <w:color w:val="000000"/>
          <w:szCs w:val="24"/>
          <w:lang w:eastAsia="en-GB"/>
        </w:rPr>
        <w:t xml:space="preserve">to work </w:t>
      </w:r>
      <w:r w:rsidR="00F25D2B">
        <w:rPr>
          <w:rFonts w:ascii="Arial" w:hAnsi="Arial" w:cs="Arial"/>
          <w:color w:val="000000"/>
          <w:szCs w:val="24"/>
          <w:lang w:eastAsia="en-GB"/>
        </w:rPr>
        <w:t>cooperatively</w:t>
      </w:r>
      <w:r w:rsidRPr="00F459C5">
        <w:rPr>
          <w:rFonts w:ascii="Arial" w:hAnsi="Arial" w:cs="Arial"/>
          <w:color w:val="000000"/>
          <w:szCs w:val="24"/>
          <w:lang w:eastAsia="en-GB"/>
        </w:rPr>
        <w:t xml:space="preserve"> as a member of the </w:t>
      </w:r>
      <w:r w:rsidR="00643C0D" w:rsidRPr="00F459C5">
        <w:rPr>
          <w:rFonts w:ascii="Arial" w:hAnsi="Arial" w:cs="Arial"/>
          <w:color w:val="000000"/>
          <w:szCs w:val="24"/>
          <w:lang w:eastAsia="en-GB"/>
        </w:rPr>
        <w:t>KS2</w:t>
      </w:r>
      <w:r w:rsidR="00BA4FFA" w:rsidRPr="00F459C5">
        <w:rPr>
          <w:rFonts w:ascii="Arial" w:hAnsi="Arial" w:cs="Arial"/>
          <w:color w:val="000000"/>
          <w:szCs w:val="24"/>
          <w:lang w:eastAsia="en-GB"/>
        </w:rPr>
        <w:t xml:space="preserve"> department</w:t>
      </w:r>
    </w:p>
    <w:p w14:paraId="118E40F4" w14:textId="77777777" w:rsidR="00F4441D" w:rsidRPr="00F459C5" w:rsidRDefault="00F4441D" w:rsidP="001A7ED9">
      <w:pPr>
        <w:numPr>
          <w:ilvl w:val="0"/>
          <w:numId w:val="20"/>
        </w:numPr>
        <w:autoSpaceDE w:val="0"/>
        <w:autoSpaceDN w:val="0"/>
        <w:adjustRightInd w:val="0"/>
        <w:ind w:left="283" w:right="340" w:hanging="283"/>
        <w:jc w:val="both"/>
        <w:rPr>
          <w:rFonts w:ascii="Arial" w:hAnsi="Arial" w:cs="Arial"/>
          <w:color w:val="000000"/>
          <w:szCs w:val="24"/>
          <w:lang w:eastAsia="en-GB"/>
        </w:rPr>
      </w:pPr>
      <w:r w:rsidRPr="00F459C5">
        <w:rPr>
          <w:rFonts w:ascii="Arial" w:hAnsi="Arial" w:cs="Arial"/>
          <w:color w:val="000000"/>
          <w:szCs w:val="24"/>
          <w:lang w:eastAsia="en-GB"/>
        </w:rPr>
        <w:t>deploy support staff effectively</w:t>
      </w:r>
    </w:p>
    <w:p w14:paraId="195E8385" w14:textId="77777777" w:rsidR="00657F61" w:rsidRPr="00F459C5" w:rsidRDefault="00F4441D" w:rsidP="00657F61">
      <w:pPr>
        <w:numPr>
          <w:ilvl w:val="0"/>
          <w:numId w:val="20"/>
        </w:numPr>
        <w:autoSpaceDE w:val="0"/>
        <w:autoSpaceDN w:val="0"/>
        <w:adjustRightInd w:val="0"/>
        <w:ind w:left="283" w:right="340" w:hanging="283"/>
        <w:jc w:val="both"/>
        <w:rPr>
          <w:rFonts w:ascii="Arial" w:hAnsi="Arial" w:cs="Arial"/>
          <w:color w:val="000000"/>
          <w:szCs w:val="24"/>
          <w:lang w:eastAsia="en-GB"/>
        </w:rPr>
      </w:pPr>
      <w:r w:rsidRPr="00F459C5">
        <w:rPr>
          <w:rFonts w:ascii="Arial" w:hAnsi="Arial" w:cs="Arial"/>
          <w:color w:val="000000"/>
          <w:szCs w:val="24"/>
          <w:lang w:eastAsia="en-GB"/>
        </w:rPr>
        <w:t>take responsibility for improving teaching through appropriate professional development, responding to advice and feedback from colleagues</w:t>
      </w:r>
    </w:p>
    <w:p w14:paraId="59E8459B" w14:textId="4918143D" w:rsidR="00F4441D" w:rsidRPr="00F459C5" w:rsidRDefault="00F4441D" w:rsidP="001A7ED9">
      <w:pPr>
        <w:numPr>
          <w:ilvl w:val="0"/>
          <w:numId w:val="20"/>
        </w:numPr>
        <w:autoSpaceDE w:val="0"/>
        <w:autoSpaceDN w:val="0"/>
        <w:adjustRightInd w:val="0"/>
        <w:ind w:left="283" w:right="340" w:hanging="283"/>
        <w:jc w:val="both"/>
        <w:rPr>
          <w:rFonts w:ascii="Arial" w:hAnsi="Arial" w:cs="Arial"/>
          <w:color w:val="000000"/>
          <w:szCs w:val="24"/>
          <w:lang w:eastAsia="en-GB"/>
        </w:rPr>
      </w:pPr>
      <w:r w:rsidRPr="00F459C5">
        <w:rPr>
          <w:rFonts w:ascii="Arial" w:hAnsi="Arial" w:cs="Arial"/>
          <w:color w:val="000000"/>
          <w:szCs w:val="24"/>
          <w:lang w:eastAsia="en-GB"/>
        </w:rPr>
        <w:t xml:space="preserve">communicate effectively with parents </w:t>
      </w:r>
      <w:r w:rsidR="00F25D2B">
        <w:rPr>
          <w:rFonts w:ascii="Arial" w:hAnsi="Arial" w:cs="Arial"/>
          <w:color w:val="000000"/>
          <w:szCs w:val="24"/>
          <w:lang w:eastAsia="en-GB"/>
        </w:rPr>
        <w:t>concerning</w:t>
      </w:r>
      <w:r w:rsidRPr="00F459C5">
        <w:rPr>
          <w:rFonts w:ascii="Arial" w:hAnsi="Arial" w:cs="Arial"/>
          <w:color w:val="000000"/>
          <w:szCs w:val="24"/>
          <w:lang w:eastAsia="en-GB"/>
        </w:rPr>
        <w:t xml:space="preserve"> </w:t>
      </w:r>
      <w:r w:rsidR="00F25D2B">
        <w:rPr>
          <w:rFonts w:ascii="Arial" w:hAnsi="Arial" w:cs="Arial"/>
          <w:color w:val="000000"/>
          <w:szCs w:val="24"/>
          <w:lang w:eastAsia="en-GB"/>
        </w:rPr>
        <w:t>pupils'</w:t>
      </w:r>
      <w:r w:rsidRPr="00F459C5">
        <w:rPr>
          <w:rFonts w:ascii="Arial" w:hAnsi="Arial" w:cs="Arial"/>
          <w:color w:val="000000"/>
          <w:szCs w:val="24"/>
          <w:lang w:eastAsia="en-GB"/>
        </w:rPr>
        <w:t xml:space="preserve"> achievements and well-being.</w:t>
      </w:r>
    </w:p>
    <w:p w14:paraId="3EC31F4E" w14:textId="41969F8C" w:rsidR="00F4441D" w:rsidRPr="00F459C5" w:rsidRDefault="00F4441D" w:rsidP="001A7ED9">
      <w:pPr>
        <w:numPr>
          <w:ilvl w:val="0"/>
          <w:numId w:val="20"/>
        </w:numPr>
        <w:autoSpaceDE w:val="0"/>
        <w:autoSpaceDN w:val="0"/>
        <w:adjustRightInd w:val="0"/>
        <w:ind w:left="283" w:right="340" w:hanging="283"/>
        <w:jc w:val="both"/>
        <w:rPr>
          <w:rFonts w:ascii="Arial" w:hAnsi="Arial" w:cs="Arial"/>
          <w:color w:val="000000"/>
          <w:szCs w:val="24"/>
          <w:lang w:eastAsia="en-GB"/>
        </w:rPr>
      </w:pPr>
      <w:r w:rsidRPr="00F459C5">
        <w:rPr>
          <w:rFonts w:ascii="Arial" w:hAnsi="Arial" w:cs="Arial"/>
          <w:color w:val="000000"/>
          <w:szCs w:val="24"/>
          <w:lang w:eastAsia="en-GB"/>
        </w:rPr>
        <w:t>contribute to the development of parental</w:t>
      </w:r>
      <w:r w:rsidR="00657F61" w:rsidRPr="00F459C5">
        <w:rPr>
          <w:rFonts w:ascii="Arial" w:hAnsi="Arial" w:cs="Arial"/>
          <w:color w:val="000000"/>
          <w:szCs w:val="24"/>
          <w:lang w:eastAsia="en-GB"/>
        </w:rPr>
        <w:t>, parish</w:t>
      </w:r>
      <w:r w:rsidRPr="00F459C5">
        <w:rPr>
          <w:rFonts w:ascii="Arial" w:hAnsi="Arial" w:cs="Arial"/>
          <w:color w:val="000000"/>
          <w:szCs w:val="24"/>
          <w:lang w:eastAsia="en-GB"/>
        </w:rPr>
        <w:t xml:space="preserve"> and community involvement in the life and work of the </w:t>
      </w:r>
      <w:r w:rsidR="00F25D2B">
        <w:rPr>
          <w:rFonts w:ascii="Arial" w:hAnsi="Arial" w:cs="Arial"/>
          <w:color w:val="000000"/>
          <w:szCs w:val="24"/>
          <w:lang w:eastAsia="en-GB"/>
        </w:rPr>
        <w:t>school</w:t>
      </w:r>
    </w:p>
    <w:p w14:paraId="5E94BE90" w14:textId="4EAE718C" w:rsidR="00F4441D" w:rsidRPr="00F459C5" w:rsidRDefault="00F4441D" w:rsidP="001A7ED9">
      <w:pPr>
        <w:numPr>
          <w:ilvl w:val="0"/>
          <w:numId w:val="20"/>
        </w:numPr>
        <w:autoSpaceDE w:val="0"/>
        <w:autoSpaceDN w:val="0"/>
        <w:adjustRightInd w:val="0"/>
        <w:ind w:left="283" w:right="340" w:hanging="283"/>
        <w:jc w:val="both"/>
        <w:rPr>
          <w:rFonts w:ascii="Arial" w:hAnsi="Arial" w:cs="Arial"/>
          <w:color w:val="000000"/>
          <w:szCs w:val="24"/>
          <w:lang w:eastAsia="en-GB"/>
        </w:rPr>
      </w:pPr>
      <w:r w:rsidRPr="00F459C5">
        <w:rPr>
          <w:rFonts w:ascii="Arial" w:hAnsi="Arial" w:cs="Arial"/>
          <w:color w:val="000000"/>
          <w:szCs w:val="24"/>
          <w:lang w:eastAsia="en-GB"/>
        </w:rPr>
        <w:t xml:space="preserve">provide enjoyable opportunities that enrich </w:t>
      </w:r>
      <w:r w:rsidR="00F25D2B">
        <w:rPr>
          <w:rFonts w:ascii="Arial" w:hAnsi="Arial" w:cs="Arial"/>
          <w:color w:val="000000"/>
          <w:szCs w:val="24"/>
          <w:lang w:eastAsia="en-GB"/>
        </w:rPr>
        <w:t>pupil's</w:t>
      </w:r>
      <w:r w:rsidRPr="00F459C5">
        <w:rPr>
          <w:rFonts w:ascii="Arial" w:hAnsi="Arial" w:cs="Arial"/>
          <w:color w:val="000000"/>
          <w:szCs w:val="24"/>
          <w:lang w:eastAsia="en-GB"/>
        </w:rPr>
        <w:t xml:space="preserve"> experiences </w:t>
      </w:r>
    </w:p>
    <w:p w14:paraId="0B5F823E" w14:textId="77777777" w:rsidR="00F4441D" w:rsidRPr="00F459C5" w:rsidRDefault="00F4441D" w:rsidP="001A7ED9">
      <w:pPr>
        <w:numPr>
          <w:ilvl w:val="0"/>
          <w:numId w:val="20"/>
        </w:numPr>
        <w:autoSpaceDE w:val="0"/>
        <w:autoSpaceDN w:val="0"/>
        <w:adjustRightInd w:val="0"/>
        <w:ind w:left="283" w:right="340" w:hanging="283"/>
        <w:jc w:val="both"/>
        <w:rPr>
          <w:rFonts w:ascii="Arial" w:hAnsi="Arial" w:cs="Arial"/>
          <w:color w:val="000000"/>
          <w:szCs w:val="24"/>
          <w:lang w:eastAsia="en-GB"/>
        </w:rPr>
      </w:pPr>
      <w:r w:rsidRPr="00F459C5">
        <w:rPr>
          <w:rFonts w:ascii="Arial" w:hAnsi="Arial" w:cs="Arial"/>
          <w:color w:val="000000"/>
          <w:szCs w:val="24"/>
          <w:lang w:eastAsia="en-GB"/>
        </w:rPr>
        <w:t xml:space="preserve">be committed to safeguarding and promoting the welfare of children </w:t>
      </w:r>
    </w:p>
    <w:p w14:paraId="6A143586" w14:textId="77777777" w:rsidR="00FE1D84" w:rsidRDefault="00FE1D84" w:rsidP="00FE1D84"/>
    <w:p w14:paraId="24564DF1" w14:textId="77777777" w:rsidR="00FE1D84" w:rsidRPr="00FE1D84" w:rsidRDefault="00FE1D84" w:rsidP="00FE1D84">
      <w:pPr>
        <w:autoSpaceDE w:val="0"/>
        <w:autoSpaceDN w:val="0"/>
        <w:adjustRightInd w:val="0"/>
        <w:jc w:val="both"/>
        <w:rPr>
          <w:rFonts w:ascii="Arial" w:hAnsi="Arial" w:cs="Arial"/>
          <w:b/>
          <w:bCs/>
          <w:szCs w:val="24"/>
        </w:rPr>
      </w:pPr>
      <w:r w:rsidRPr="00FE1D84">
        <w:rPr>
          <w:b/>
          <w:bCs/>
        </w:rPr>
        <w:t>P</w:t>
      </w:r>
      <w:r w:rsidR="0036623E">
        <w:rPr>
          <w:b/>
          <w:bCs/>
        </w:rPr>
        <w:t>ART</w:t>
      </w:r>
      <w:r w:rsidRPr="00FE1D84">
        <w:rPr>
          <w:b/>
          <w:bCs/>
        </w:rPr>
        <w:t xml:space="preserve"> C –</w:t>
      </w:r>
      <w:r w:rsidRPr="00FE1D84">
        <w:rPr>
          <w:rFonts w:ascii="Arial" w:hAnsi="Arial" w:cs="Arial"/>
          <w:b/>
          <w:bCs/>
          <w:szCs w:val="24"/>
        </w:rPr>
        <w:t xml:space="preserve"> School Development/Action plan </w:t>
      </w:r>
    </w:p>
    <w:p w14:paraId="1DF8DE7C" w14:textId="77777777" w:rsidR="00891E77" w:rsidRPr="00F459C5" w:rsidRDefault="00891E77" w:rsidP="00891E77">
      <w:pPr>
        <w:rPr>
          <w:rFonts w:ascii="Arial" w:hAnsi="Arial" w:cs="Arial"/>
          <w:szCs w:val="24"/>
        </w:rPr>
      </w:pPr>
    </w:p>
    <w:p w14:paraId="6F7BFCE8" w14:textId="6CD2CA89" w:rsidR="00430E8E" w:rsidRPr="00F459C5" w:rsidRDefault="00430E8E" w:rsidP="00891E77">
      <w:pPr>
        <w:numPr>
          <w:ilvl w:val="0"/>
          <w:numId w:val="37"/>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To be involved in the preparation</w:t>
      </w:r>
      <w:r w:rsidR="00AD3C42" w:rsidRPr="00F459C5">
        <w:rPr>
          <w:rFonts w:ascii="Arial" w:hAnsi="Arial" w:cs="Arial"/>
          <w:color w:val="000000"/>
          <w:szCs w:val="24"/>
          <w:lang w:eastAsia="en-GB"/>
        </w:rPr>
        <w:t xml:space="preserve"> and delivery </w:t>
      </w:r>
      <w:r w:rsidRPr="00F459C5">
        <w:rPr>
          <w:rFonts w:ascii="Arial" w:hAnsi="Arial" w:cs="Arial"/>
          <w:color w:val="000000"/>
          <w:szCs w:val="24"/>
          <w:lang w:eastAsia="en-GB"/>
        </w:rPr>
        <w:t xml:space="preserve">of the School </w:t>
      </w:r>
      <w:r w:rsidR="00C41EBB" w:rsidRPr="00F459C5">
        <w:rPr>
          <w:rFonts w:ascii="Arial" w:hAnsi="Arial" w:cs="Arial"/>
          <w:color w:val="000000"/>
          <w:szCs w:val="24"/>
          <w:lang w:eastAsia="en-GB"/>
        </w:rPr>
        <w:t>Improvement</w:t>
      </w:r>
      <w:r w:rsidR="00AD3C42" w:rsidRPr="00F459C5">
        <w:rPr>
          <w:rFonts w:ascii="Arial" w:hAnsi="Arial" w:cs="Arial"/>
          <w:color w:val="000000"/>
          <w:szCs w:val="24"/>
          <w:lang w:eastAsia="en-GB"/>
        </w:rPr>
        <w:t xml:space="preserve"> </w:t>
      </w:r>
      <w:r w:rsidRPr="00F459C5">
        <w:rPr>
          <w:rFonts w:ascii="Arial" w:hAnsi="Arial" w:cs="Arial"/>
          <w:color w:val="000000"/>
          <w:szCs w:val="24"/>
          <w:lang w:eastAsia="en-GB"/>
        </w:rPr>
        <w:t>Plan</w:t>
      </w:r>
      <w:r w:rsidR="00C41EBB" w:rsidRPr="00F459C5">
        <w:rPr>
          <w:rFonts w:ascii="Arial" w:hAnsi="Arial" w:cs="Arial"/>
          <w:color w:val="000000"/>
          <w:szCs w:val="24"/>
          <w:lang w:eastAsia="en-GB"/>
        </w:rPr>
        <w:t xml:space="preserve"> and action plans for your designated area/s</w:t>
      </w:r>
      <w:r w:rsidR="00E158A9" w:rsidRPr="00F459C5">
        <w:rPr>
          <w:rFonts w:ascii="Arial" w:hAnsi="Arial" w:cs="Arial"/>
          <w:color w:val="000000"/>
          <w:szCs w:val="24"/>
          <w:lang w:eastAsia="en-GB"/>
        </w:rPr>
        <w:t xml:space="preserve"> (</w:t>
      </w:r>
      <w:r w:rsidR="000D6064">
        <w:rPr>
          <w:rFonts w:ascii="Arial" w:hAnsi="Arial" w:cs="Arial"/>
          <w:color w:val="000000"/>
          <w:szCs w:val="24"/>
          <w:lang w:eastAsia="en-GB"/>
        </w:rPr>
        <w:t>EC</w:t>
      </w:r>
      <w:r w:rsidR="00E158A9" w:rsidRPr="00F459C5">
        <w:rPr>
          <w:rFonts w:ascii="Arial" w:hAnsi="Arial" w:cs="Arial"/>
          <w:color w:val="000000"/>
          <w:szCs w:val="24"/>
          <w:lang w:eastAsia="en-GB"/>
        </w:rPr>
        <w:t>Ts would not be given a lead area in their first year)</w:t>
      </w:r>
    </w:p>
    <w:p w14:paraId="02A24386" w14:textId="6DB0DCB5" w:rsidR="00AD3C42" w:rsidRPr="00F459C5" w:rsidRDefault="00430E8E" w:rsidP="00891E77">
      <w:pPr>
        <w:numPr>
          <w:ilvl w:val="0"/>
          <w:numId w:val="37"/>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To have agreed</w:t>
      </w:r>
      <w:r w:rsidR="00F25D2B">
        <w:rPr>
          <w:rFonts w:ascii="Arial" w:hAnsi="Arial" w:cs="Arial"/>
          <w:color w:val="000000"/>
          <w:szCs w:val="24"/>
          <w:lang w:eastAsia="en-GB"/>
        </w:rPr>
        <w:t xml:space="preserve"> on</w:t>
      </w:r>
      <w:r w:rsidRPr="00F459C5">
        <w:rPr>
          <w:rFonts w:ascii="Arial" w:hAnsi="Arial" w:cs="Arial"/>
          <w:color w:val="000000"/>
          <w:szCs w:val="24"/>
          <w:lang w:eastAsia="en-GB"/>
        </w:rPr>
        <w:t xml:space="preserve"> sp</w:t>
      </w:r>
      <w:r w:rsidR="00B91493" w:rsidRPr="00F459C5">
        <w:rPr>
          <w:rFonts w:ascii="Arial" w:hAnsi="Arial" w:cs="Arial"/>
          <w:color w:val="000000"/>
          <w:szCs w:val="24"/>
          <w:lang w:eastAsia="en-GB"/>
        </w:rPr>
        <w:t>ecific monitoring and evaluation</w:t>
      </w:r>
      <w:r w:rsidRPr="00F459C5">
        <w:rPr>
          <w:rFonts w:ascii="Arial" w:hAnsi="Arial" w:cs="Arial"/>
          <w:color w:val="000000"/>
          <w:szCs w:val="24"/>
          <w:lang w:eastAsia="en-GB"/>
        </w:rPr>
        <w:t xml:space="preserve"> targets taken from the School </w:t>
      </w:r>
      <w:r w:rsidR="00C41EBB" w:rsidRPr="00F459C5">
        <w:rPr>
          <w:rFonts w:ascii="Arial" w:hAnsi="Arial" w:cs="Arial"/>
          <w:color w:val="000000"/>
          <w:szCs w:val="24"/>
          <w:lang w:eastAsia="en-GB"/>
        </w:rPr>
        <w:t>Improvement</w:t>
      </w:r>
      <w:r w:rsidR="00B91493" w:rsidRPr="00F459C5">
        <w:rPr>
          <w:rFonts w:ascii="Arial" w:hAnsi="Arial" w:cs="Arial"/>
          <w:color w:val="000000"/>
          <w:szCs w:val="24"/>
          <w:lang w:eastAsia="en-GB"/>
        </w:rPr>
        <w:t xml:space="preserve"> Plan.</w:t>
      </w:r>
    </w:p>
    <w:p w14:paraId="26052D3E" w14:textId="77777777" w:rsidR="00844537" w:rsidRPr="00F459C5" w:rsidRDefault="00844537" w:rsidP="00891E77">
      <w:pPr>
        <w:numPr>
          <w:ilvl w:val="0"/>
          <w:numId w:val="37"/>
        </w:numPr>
        <w:autoSpaceDE w:val="0"/>
        <w:autoSpaceDN w:val="0"/>
        <w:adjustRightInd w:val="0"/>
        <w:ind w:left="360" w:right="340"/>
        <w:jc w:val="both"/>
        <w:rPr>
          <w:rFonts w:ascii="Arial" w:hAnsi="Arial" w:cs="Arial"/>
          <w:color w:val="000000"/>
          <w:szCs w:val="24"/>
          <w:lang w:eastAsia="en-GB"/>
        </w:rPr>
      </w:pPr>
      <w:r w:rsidRPr="00F459C5">
        <w:rPr>
          <w:rFonts w:ascii="Arial" w:hAnsi="Arial" w:cs="Arial"/>
          <w:color w:val="000000"/>
          <w:szCs w:val="24"/>
          <w:lang w:eastAsia="en-GB"/>
        </w:rPr>
        <w:t>To contribute to th</w:t>
      </w:r>
      <w:r w:rsidR="00E158A9" w:rsidRPr="00F459C5">
        <w:rPr>
          <w:rFonts w:ascii="Arial" w:hAnsi="Arial" w:cs="Arial"/>
          <w:color w:val="000000"/>
          <w:szCs w:val="24"/>
          <w:lang w:eastAsia="en-GB"/>
        </w:rPr>
        <w:t>e School Evaluation as required</w:t>
      </w:r>
    </w:p>
    <w:p w14:paraId="2FA57AE5" w14:textId="77777777" w:rsidR="00430E8E" w:rsidRPr="00F459C5" w:rsidRDefault="00430E8E" w:rsidP="001A7ED9">
      <w:pPr>
        <w:pStyle w:val="BodyTextIndent2"/>
        <w:spacing w:after="0"/>
        <w:ind w:left="0" w:firstLine="0"/>
        <w:rPr>
          <w:rFonts w:ascii="Arial" w:hAnsi="Arial" w:cs="Arial"/>
          <w:sz w:val="24"/>
          <w:szCs w:val="24"/>
        </w:rPr>
      </w:pPr>
    </w:p>
    <w:p w14:paraId="7A6865B9" w14:textId="77777777" w:rsidR="00430E8E" w:rsidRPr="00F459C5" w:rsidRDefault="00430E8E" w:rsidP="001A7ED9">
      <w:pPr>
        <w:pStyle w:val="BodyTextIndent2"/>
        <w:spacing w:after="0"/>
        <w:ind w:left="0" w:firstLine="0"/>
        <w:rPr>
          <w:rFonts w:ascii="Arial" w:hAnsi="Arial" w:cs="Arial"/>
          <w:sz w:val="24"/>
          <w:szCs w:val="24"/>
        </w:rPr>
      </w:pPr>
      <w:r w:rsidRPr="00F459C5">
        <w:rPr>
          <w:rFonts w:ascii="Arial" w:hAnsi="Arial" w:cs="Arial"/>
          <w:sz w:val="24"/>
          <w:szCs w:val="24"/>
        </w:rPr>
        <w:tab/>
      </w:r>
    </w:p>
    <w:p w14:paraId="121375CD" w14:textId="77777777" w:rsidR="00430E8E" w:rsidRPr="00F459C5" w:rsidRDefault="00430E8E" w:rsidP="001A7ED9">
      <w:pPr>
        <w:rPr>
          <w:rFonts w:ascii="Arial" w:hAnsi="Arial" w:cs="Arial"/>
          <w:szCs w:val="24"/>
        </w:rPr>
      </w:pPr>
    </w:p>
    <w:p w14:paraId="0F9AFC3D" w14:textId="77777777" w:rsidR="00430E8E" w:rsidRPr="00F459C5" w:rsidRDefault="00430E8E" w:rsidP="001A7ED9">
      <w:pPr>
        <w:spacing w:before="60"/>
        <w:rPr>
          <w:rFonts w:ascii="Arial" w:hAnsi="Arial" w:cs="Arial"/>
          <w:szCs w:val="24"/>
        </w:rPr>
      </w:pPr>
    </w:p>
    <w:sectPr w:rsidR="00430E8E" w:rsidRPr="00F459C5" w:rsidSect="00345E63">
      <w:footerReference w:type="default" r:id="rId9"/>
      <w:pgSz w:w="12240" w:h="15840"/>
      <w:pgMar w:top="567" w:right="1077" w:bottom="1440" w:left="1077" w:header="0" w:footer="425"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D08C" w14:textId="77777777" w:rsidR="005B4C2C" w:rsidRDefault="005B4C2C" w:rsidP="008126AC">
      <w:r>
        <w:separator/>
      </w:r>
    </w:p>
  </w:endnote>
  <w:endnote w:type="continuationSeparator" w:id="0">
    <w:p w14:paraId="62ED17AE" w14:textId="77777777" w:rsidR="005B4C2C" w:rsidRDefault="005B4C2C" w:rsidP="0081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20B0604020202020204"/>
    <w:charset w:val="88"/>
    <w:family w:val="auto"/>
    <w:notTrueType/>
    <w:pitch w:val="default"/>
    <w:sig w:usb0="00000001" w:usb1="0808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785A" w14:textId="77777777" w:rsidR="00F459C5" w:rsidRPr="007C113B" w:rsidRDefault="00F459C5" w:rsidP="00F459C5">
    <w:pPr>
      <w:jc w:val="center"/>
      <w:rPr>
        <w:rFonts w:cs="Arial"/>
        <w:b/>
        <w:u w:val="single"/>
      </w:rPr>
    </w:pPr>
    <w:r>
      <w:rPr>
        <w:rFonts w:ascii="Lucida Handwriting" w:hAnsi="Lucida Handwriting"/>
        <w:color w:val="FF0000"/>
        <w:sz w:val="28"/>
        <w:szCs w:val="28"/>
        <w:shd w:val="clear" w:color="auto" w:fill="FFFFFF"/>
      </w:rPr>
      <w:t>'Christ at the Heart of All We Do'</w:t>
    </w:r>
  </w:p>
  <w:p w14:paraId="6455D522" w14:textId="77777777" w:rsidR="008126AC" w:rsidRPr="008126AC" w:rsidRDefault="008126AC" w:rsidP="008126AC">
    <w:pPr>
      <w:pStyle w:val="Footer"/>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9DB5" w14:textId="77777777" w:rsidR="005B4C2C" w:rsidRDefault="005B4C2C" w:rsidP="008126AC">
      <w:r>
        <w:separator/>
      </w:r>
    </w:p>
  </w:footnote>
  <w:footnote w:type="continuationSeparator" w:id="0">
    <w:p w14:paraId="077316F6" w14:textId="77777777" w:rsidR="005B4C2C" w:rsidRDefault="005B4C2C" w:rsidP="00812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737"/>
        </w:tabs>
        <w:ind w:left="737" w:hanging="737"/>
      </w:pPr>
      <w:rPr>
        <w:sz w:val="20"/>
      </w:rPr>
    </w:lvl>
  </w:abstractNum>
  <w:abstractNum w:abstractNumId="1" w15:restartNumberingAfterBreak="0">
    <w:nsid w:val="00000002"/>
    <w:multiLevelType w:val="singleLevel"/>
    <w:tmpl w:val="00000000"/>
    <w:lvl w:ilvl="0">
      <w:start w:val="1"/>
      <w:numFmt w:val="decimal"/>
      <w:lvlText w:val="%1."/>
      <w:lvlJc w:val="left"/>
      <w:pPr>
        <w:tabs>
          <w:tab w:val="num" w:pos="737"/>
        </w:tabs>
        <w:ind w:left="737" w:hanging="737"/>
      </w:pPr>
      <w:rPr>
        <w:sz w:val="20"/>
      </w:rPr>
    </w:lvl>
  </w:abstractNum>
  <w:abstractNum w:abstractNumId="2" w15:restartNumberingAfterBreak="0">
    <w:nsid w:val="00000003"/>
    <w:multiLevelType w:val="singleLevel"/>
    <w:tmpl w:val="00000000"/>
    <w:lvl w:ilvl="0">
      <w:start w:val="1"/>
      <w:numFmt w:val="decimal"/>
      <w:lvlText w:val="%1."/>
      <w:lvlJc w:val="left"/>
      <w:pPr>
        <w:tabs>
          <w:tab w:val="num" w:pos="879"/>
        </w:tabs>
        <w:ind w:left="879" w:hanging="737"/>
      </w:pPr>
      <w:rPr>
        <w:sz w:val="20"/>
      </w:rPr>
    </w:lvl>
  </w:abstractNum>
  <w:abstractNum w:abstractNumId="3" w15:restartNumberingAfterBreak="0">
    <w:nsid w:val="00000004"/>
    <w:multiLevelType w:val="singleLevel"/>
    <w:tmpl w:val="00000000"/>
    <w:lvl w:ilvl="0">
      <w:start w:val="1"/>
      <w:numFmt w:val="decimal"/>
      <w:lvlText w:val="%1."/>
      <w:lvlJc w:val="left"/>
      <w:pPr>
        <w:tabs>
          <w:tab w:val="num" w:pos="737"/>
        </w:tabs>
        <w:ind w:left="737" w:hanging="737"/>
      </w:pPr>
      <w:rPr>
        <w:sz w:val="20"/>
      </w:rPr>
    </w:lvl>
  </w:abstractNum>
  <w:abstractNum w:abstractNumId="4" w15:restartNumberingAfterBreak="0">
    <w:nsid w:val="02983CA3"/>
    <w:multiLevelType w:val="hybridMultilevel"/>
    <w:tmpl w:val="EEC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FF6E77"/>
    <w:multiLevelType w:val="hybridMultilevel"/>
    <w:tmpl w:val="534017B6"/>
    <w:lvl w:ilvl="0" w:tplc="41F4B6BE">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0E054E"/>
    <w:multiLevelType w:val="multilevel"/>
    <w:tmpl w:val="B878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7013F1"/>
    <w:multiLevelType w:val="multilevel"/>
    <w:tmpl w:val="78142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296EBA"/>
    <w:multiLevelType w:val="multilevel"/>
    <w:tmpl w:val="63A2A8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092C0CF6"/>
    <w:multiLevelType w:val="hybridMultilevel"/>
    <w:tmpl w:val="C7A6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C0CF3"/>
    <w:multiLevelType w:val="hybridMultilevel"/>
    <w:tmpl w:val="C6DC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61917"/>
    <w:multiLevelType w:val="hybridMultilevel"/>
    <w:tmpl w:val="7D66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615F7"/>
    <w:multiLevelType w:val="hybridMultilevel"/>
    <w:tmpl w:val="C65A11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250579"/>
    <w:multiLevelType w:val="hybridMultilevel"/>
    <w:tmpl w:val="23F617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A5920"/>
    <w:multiLevelType w:val="hybridMultilevel"/>
    <w:tmpl w:val="DFDCB27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206ECF"/>
    <w:multiLevelType w:val="hybridMultilevel"/>
    <w:tmpl w:val="8470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A1663"/>
    <w:multiLevelType w:val="hybridMultilevel"/>
    <w:tmpl w:val="0C6011E2"/>
    <w:lvl w:ilvl="0" w:tplc="B91600E4">
      <w:start w:val="1"/>
      <w:numFmt w:val="bullet"/>
      <w:lvlText w:val=""/>
      <w:lvlJc w:val="left"/>
      <w:pPr>
        <w:tabs>
          <w:tab w:val="num" w:pos="1440"/>
        </w:tabs>
        <w:ind w:left="720" w:firstLine="360"/>
      </w:pPr>
      <w:rPr>
        <w:rFonts w:ascii="Symbol" w:hAnsi="Symbol" w:hint="default"/>
      </w:rPr>
    </w:lvl>
    <w:lvl w:ilvl="1" w:tplc="62F6F59A" w:tentative="1">
      <w:start w:val="1"/>
      <w:numFmt w:val="bullet"/>
      <w:lvlText w:val="o"/>
      <w:lvlJc w:val="left"/>
      <w:pPr>
        <w:ind w:left="1440" w:hanging="360"/>
      </w:pPr>
      <w:rPr>
        <w:rFonts w:ascii="Courier New" w:hAnsi="Courier New" w:cs="Courier New" w:hint="default"/>
      </w:rPr>
    </w:lvl>
    <w:lvl w:ilvl="2" w:tplc="BCB02422" w:tentative="1">
      <w:start w:val="1"/>
      <w:numFmt w:val="bullet"/>
      <w:lvlText w:val=""/>
      <w:lvlJc w:val="left"/>
      <w:pPr>
        <w:ind w:left="2160" w:hanging="360"/>
      </w:pPr>
      <w:rPr>
        <w:rFonts w:ascii="Wingdings" w:hAnsi="Wingdings" w:hint="default"/>
      </w:rPr>
    </w:lvl>
    <w:lvl w:ilvl="3" w:tplc="B7B04C7E" w:tentative="1">
      <w:start w:val="1"/>
      <w:numFmt w:val="bullet"/>
      <w:lvlText w:val=""/>
      <w:lvlJc w:val="left"/>
      <w:pPr>
        <w:ind w:left="2880" w:hanging="360"/>
      </w:pPr>
      <w:rPr>
        <w:rFonts w:ascii="Symbol" w:hAnsi="Symbol" w:hint="default"/>
      </w:rPr>
    </w:lvl>
    <w:lvl w:ilvl="4" w:tplc="16F4DC7E" w:tentative="1">
      <w:start w:val="1"/>
      <w:numFmt w:val="bullet"/>
      <w:lvlText w:val="o"/>
      <w:lvlJc w:val="left"/>
      <w:pPr>
        <w:ind w:left="3600" w:hanging="360"/>
      </w:pPr>
      <w:rPr>
        <w:rFonts w:ascii="Courier New" w:hAnsi="Courier New" w:cs="Courier New" w:hint="default"/>
      </w:rPr>
    </w:lvl>
    <w:lvl w:ilvl="5" w:tplc="6DD030AA" w:tentative="1">
      <w:start w:val="1"/>
      <w:numFmt w:val="bullet"/>
      <w:lvlText w:val=""/>
      <w:lvlJc w:val="left"/>
      <w:pPr>
        <w:ind w:left="4320" w:hanging="360"/>
      </w:pPr>
      <w:rPr>
        <w:rFonts w:ascii="Wingdings" w:hAnsi="Wingdings" w:hint="default"/>
      </w:rPr>
    </w:lvl>
    <w:lvl w:ilvl="6" w:tplc="6EA8937A" w:tentative="1">
      <w:start w:val="1"/>
      <w:numFmt w:val="bullet"/>
      <w:lvlText w:val=""/>
      <w:lvlJc w:val="left"/>
      <w:pPr>
        <w:ind w:left="5040" w:hanging="360"/>
      </w:pPr>
      <w:rPr>
        <w:rFonts w:ascii="Symbol" w:hAnsi="Symbol" w:hint="default"/>
      </w:rPr>
    </w:lvl>
    <w:lvl w:ilvl="7" w:tplc="5B4CF3BE" w:tentative="1">
      <w:start w:val="1"/>
      <w:numFmt w:val="bullet"/>
      <w:lvlText w:val="o"/>
      <w:lvlJc w:val="left"/>
      <w:pPr>
        <w:ind w:left="5760" w:hanging="360"/>
      </w:pPr>
      <w:rPr>
        <w:rFonts w:ascii="Courier New" w:hAnsi="Courier New" w:cs="Courier New" w:hint="default"/>
      </w:rPr>
    </w:lvl>
    <w:lvl w:ilvl="8" w:tplc="67DCED0A" w:tentative="1">
      <w:start w:val="1"/>
      <w:numFmt w:val="bullet"/>
      <w:lvlText w:val=""/>
      <w:lvlJc w:val="left"/>
      <w:pPr>
        <w:ind w:left="6480" w:hanging="360"/>
      </w:pPr>
      <w:rPr>
        <w:rFonts w:ascii="Wingdings" w:hAnsi="Wingdings" w:hint="default"/>
      </w:rPr>
    </w:lvl>
  </w:abstractNum>
  <w:abstractNum w:abstractNumId="17" w15:restartNumberingAfterBreak="0">
    <w:nsid w:val="3FB95B63"/>
    <w:multiLevelType w:val="hybridMultilevel"/>
    <w:tmpl w:val="2F5C5B1A"/>
    <w:lvl w:ilvl="0" w:tplc="34669E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DF45D8"/>
    <w:multiLevelType w:val="hybridMultilevel"/>
    <w:tmpl w:val="D716F2B6"/>
    <w:lvl w:ilvl="0" w:tplc="070230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EF1FFD"/>
    <w:multiLevelType w:val="hybridMultilevel"/>
    <w:tmpl w:val="4A90D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8D42CF"/>
    <w:multiLevelType w:val="hybridMultilevel"/>
    <w:tmpl w:val="5EEA97D8"/>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86D4E"/>
    <w:multiLevelType w:val="hybridMultilevel"/>
    <w:tmpl w:val="09FEB336"/>
    <w:lvl w:ilvl="0" w:tplc="41F4B6BE">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C7855"/>
    <w:multiLevelType w:val="hybridMultilevel"/>
    <w:tmpl w:val="307C4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06A78"/>
    <w:multiLevelType w:val="hybridMultilevel"/>
    <w:tmpl w:val="8CE48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A3109"/>
    <w:multiLevelType w:val="hybridMultilevel"/>
    <w:tmpl w:val="D526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61625"/>
    <w:multiLevelType w:val="hybridMultilevel"/>
    <w:tmpl w:val="6C5A12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D5529"/>
    <w:multiLevelType w:val="hybridMultilevel"/>
    <w:tmpl w:val="ACDC0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B13048"/>
    <w:multiLevelType w:val="hybridMultilevel"/>
    <w:tmpl w:val="C598D7AC"/>
    <w:lvl w:ilvl="0" w:tplc="509A95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33775B"/>
    <w:multiLevelType w:val="hybridMultilevel"/>
    <w:tmpl w:val="AD34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5D72F2"/>
    <w:multiLevelType w:val="hybridMultilevel"/>
    <w:tmpl w:val="17C43436"/>
    <w:lvl w:ilvl="0" w:tplc="7F5425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0C4B8E"/>
    <w:multiLevelType w:val="multilevel"/>
    <w:tmpl w:val="B878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626444"/>
    <w:multiLevelType w:val="hybridMultilevel"/>
    <w:tmpl w:val="B46C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D1922"/>
    <w:multiLevelType w:val="hybridMultilevel"/>
    <w:tmpl w:val="C810A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F20382"/>
    <w:multiLevelType w:val="hybridMultilevel"/>
    <w:tmpl w:val="95EAA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072D6B"/>
    <w:multiLevelType w:val="hybridMultilevel"/>
    <w:tmpl w:val="EAF08080"/>
    <w:lvl w:ilvl="0" w:tplc="08090001">
      <w:start w:val="1"/>
      <w:numFmt w:val="bullet"/>
      <w:lvlText w:val=""/>
      <w:lvlJc w:val="left"/>
      <w:pPr>
        <w:tabs>
          <w:tab w:val="num" w:pos="1440"/>
        </w:tabs>
        <w:ind w:left="720" w:firstLine="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A64F9"/>
    <w:multiLevelType w:val="hybridMultilevel"/>
    <w:tmpl w:val="E006FB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78C14F1"/>
    <w:multiLevelType w:val="hybridMultilevel"/>
    <w:tmpl w:val="41B0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7238D"/>
    <w:multiLevelType w:val="hybridMultilevel"/>
    <w:tmpl w:val="FF4A45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B61E0"/>
    <w:multiLevelType w:val="hybridMultilevel"/>
    <w:tmpl w:val="29C8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E2914"/>
    <w:multiLevelType w:val="multilevel"/>
    <w:tmpl w:val="245C6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774C51"/>
    <w:multiLevelType w:val="hybridMultilevel"/>
    <w:tmpl w:val="ACA6D8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52056322">
    <w:abstractNumId w:val="0"/>
  </w:num>
  <w:num w:numId="2" w16cid:durableId="1938127577">
    <w:abstractNumId w:val="1"/>
  </w:num>
  <w:num w:numId="3" w16cid:durableId="633219514">
    <w:abstractNumId w:val="2"/>
  </w:num>
  <w:num w:numId="4" w16cid:durableId="2022730962">
    <w:abstractNumId w:val="1"/>
  </w:num>
  <w:num w:numId="5" w16cid:durableId="195583319">
    <w:abstractNumId w:val="2"/>
  </w:num>
  <w:num w:numId="6" w16cid:durableId="508256988">
    <w:abstractNumId w:val="3"/>
  </w:num>
  <w:num w:numId="7" w16cid:durableId="1703751793">
    <w:abstractNumId w:val="39"/>
  </w:num>
  <w:num w:numId="8" w16cid:durableId="480074338">
    <w:abstractNumId w:val="30"/>
  </w:num>
  <w:num w:numId="9" w16cid:durableId="758521510">
    <w:abstractNumId w:val="7"/>
  </w:num>
  <w:num w:numId="10" w16cid:durableId="152645866">
    <w:abstractNumId w:val="6"/>
  </w:num>
  <w:num w:numId="11" w16cid:durableId="735518493">
    <w:abstractNumId w:val="34"/>
  </w:num>
  <w:num w:numId="12" w16cid:durableId="1684235404">
    <w:abstractNumId w:val="16"/>
  </w:num>
  <w:num w:numId="13" w16cid:durableId="449322953">
    <w:abstractNumId w:val="4"/>
  </w:num>
  <w:num w:numId="14" w16cid:durableId="360865369">
    <w:abstractNumId w:val="27"/>
  </w:num>
  <w:num w:numId="15" w16cid:durableId="973633751">
    <w:abstractNumId w:val="26"/>
  </w:num>
  <w:num w:numId="16" w16cid:durableId="641234989">
    <w:abstractNumId w:val="25"/>
  </w:num>
  <w:num w:numId="17" w16cid:durableId="407532543">
    <w:abstractNumId w:val="21"/>
  </w:num>
  <w:num w:numId="18" w16cid:durableId="1235510128">
    <w:abstractNumId w:val="5"/>
  </w:num>
  <w:num w:numId="19" w16cid:durableId="2110612965">
    <w:abstractNumId w:val="13"/>
  </w:num>
  <w:num w:numId="20" w16cid:durableId="1354502665">
    <w:abstractNumId w:val="37"/>
  </w:num>
  <w:num w:numId="21" w16cid:durableId="391539918">
    <w:abstractNumId w:val="20"/>
  </w:num>
  <w:num w:numId="22" w16cid:durableId="1522469005">
    <w:abstractNumId w:val="40"/>
  </w:num>
  <w:num w:numId="23" w16cid:durableId="677082057">
    <w:abstractNumId w:val="29"/>
  </w:num>
  <w:num w:numId="24" w16cid:durableId="833762758">
    <w:abstractNumId w:val="24"/>
  </w:num>
  <w:num w:numId="25" w16cid:durableId="816917387">
    <w:abstractNumId w:val="14"/>
  </w:num>
  <w:num w:numId="26" w16cid:durableId="717827506">
    <w:abstractNumId w:val="15"/>
  </w:num>
  <w:num w:numId="27" w16cid:durableId="893126086">
    <w:abstractNumId w:val="22"/>
  </w:num>
  <w:num w:numId="28" w16cid:durableId="471947771">
    <w:abstractNumId w:val="33"/>
  </w:num>
  <w:num w:numId="29" w16cid:durableId="864750705">
    <w:abstractNumId w:val="38"/>
  </w:num>
  <w:num w:numId="30" w16cid:durableId="1981109738">
    <w:abstractNumId w:val="36"/>
  </w:num>
  <w:num w:numId="31" w16cid:durableId="1155994715">
    <w:abstractNumId w:val="12"/>
  </w:num>
  <w:num w:numId="32" w16cid:durableId="686449971">
    <w:abstractNumId w:val="35"/>
  </w:num>
  <w:num w:numId="33" w16cid:durableId="458424891">
    <w:abstractNumId w:val="11"/>
  </w:num>
  <w:num w:numId="34" w16cid:durableId="1225873768">
    <w:abstractNumId w:val="23"/>
  </w:num>
  <w:num w:numId="35" w16cid:durableId="562790026">
    <w:abstractNumId w:val="9"/>
  </w:num>
  <w:num w:numId="36" w16cid:durableId="1038243088">
    <w:abstractNumId w:val="31"/>
  </w:num>
  <w:num w:numId="37" w16cid:durableId="410351792">
    <w:abstractNumId w:val="28"/>
  </w:num>
  <w:num w:numId="38" w16cid:durableId="1551916817">
    <w:abstractNumId w:val="32"/>
  </w:num>
  <w:num w:numId="39" w16cid:durableId="1425415056">
    <w:abstractNumId w:val="19"/>
  </w:num>
  <w:num w:numId="40" w16cid:durableId="260795222">
    <w:abstractNumId w:val="8"/>
  </w:num>
  <w:num w:numId="41" w16cid:durableId="489176922">
    <w:abstractNumId w:val="17"/>
  </w:num>
  <w:num w:numId="42" w16cid:durableId="649749158">
    <w:abstractNumId w:val="18"/>
  </w:num>
  <w:num w:numId="43" w16cid:durableId="10568577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49"/>
    <w:rsid w:val="00003283"/>
    <w:rsid w:val="00046BFE"/>
    <w:rsid w:val="00083C92"/>
    <w:rsid w:val="000A2C79"/>
    <w:rsid w:val="000C7466"/>
    <w:rsid w:val="000D6064"/>
    <w:rsid w:val="00101931"/>
    <w:rsid w:val="001A7ED9"/>
    <w:rsid w:val="001C6963"/>
    <w:rsid w:val="002136E9"/>
    <w:rsid w:val="002369A8"/>
    <w:rsid w:val="00247746"/>
    <w:rsid w:val="00262991"/>
    <w:rsid w:val="002B629D"/>
    <w:rsid w:val="002B644C"/>
    <w:rsid w:val="00345E63"/>
    <w:rsid w:val="003619B8"/>
    <w:rsid w:val="0036623E"/>
    <w:rsid w:val="00370AF2"/>
    <w:rsid w:val="003C1860"/>
    <w:rsid w:val="003E3A12"/>
    <w:rsid w:val="003F30CE"/>
    <w:rsid w:val="00430E8E"/>
    <w:rsid w:val="004377AF"/>
    <w:rsid w:val="00464FA4"/>
    <w:rsid w:val="00480D59"/>
    <w:rsid w:val="00487621"/>
    <w:rsid w:val="004A5125"/>
    <w:rsid w:val="004E4DA0"/>
    <w:rsid w:val="005352E3"/>
    <w:rsid w:val="005A147B"/>
    <w:rsid w:val="005A58D0"/>
    <w:rsid w:val="005B4C2C"/>
    <w:rsid w:val="005D45C3"/>
    <w:rsid w:val="006263C7"/>
    <w:rsid w:val="00643C0D"/>
    <w:rsid w:val="0065169A"/>
    <w:rsid w:val="00657F61"/>
    <w:rsid w:val="00670A1A"/>
    <w:rsid w:val="00676BC4"/>
    <w:rsid w:val="006B62CA"/>
    <w:rsid w:val="006C040B"/>
    <w:rsid w:val="006C6A1A"/>
    <w:rsid w:val="006C6FF6"/>
    <w:rsid w:val="006D0E45"/>
    <w:rsid w:val="00713AF6"/>
    <w:rsid w:val="0074138A"/>
    <w:rsid w:val="007803B4"/>
    <w:rsid w:val="007C7CAD"/>
    <w:rsid w:val="008126AC"/>
    <w:rsid w:val="00844537"/>
    <w:rsid w:val="00880F10"/>
    <w:rsid w:val="00891E77"/>
    <w:rsid w:val="008E528B"/>
    <w:rsid w:val="009007D2"/>
    <w:rsid w:val="00920215"/>
    <w:rsid w:val="00924578"/>
    <w:rsid w:val="00984F5A"/>
    <w:rsid w:val="009C0378"/>
    <w:rsid w:val="009C39EE"/>
    <w:rsid w:val="00A05DF2"/>
    <w:rsid w:val="00A06E05"/>
    <w:rsid w:val="00A41BCF"/>
    <w:rsid w:val="00A87F38"/>
    <w:rsid w:val="00A94922"/>
    <w:rsid w:val="00AD3C42"/>
    <w:rsid w:val="00B33D96"/>
    <w:rsid w:val="00B81713"/>
    <w:rsid w:val="00B91493"/>
    <w:rsid w:val="00B916B5"/>
    <w:rsid w:val="00BA4FFA"/>
    <w:rsid w:val="00BF6E5A"/>
    <w:rsid w:val="00C0369F"/>
    <w:rsid w:val="00C06C3F"/>
    <w:rsid w:val="00C36142"/>
    <w:rsid w:val="00C41EBB"/>
    <w:rsid w:val="00D05E14"/>
    <w:rsid w:val="00D2743D"/>
    <w:rsid w:val="00D30949"/>
    <w:rsid w:val="00D44BE6"/>
    <w:rsid w:val="00D5200B"/>
    <w:rsid w:val="00D57D24"/>
    <w:rsid w:val="00D661F2"/>
    <w:rsid w:val="00D72F5B"/>
    <w:rsid w:val="00D814BA"/>
    <w:rsid w:val="00D86724"/>
    <w:rsid w:val="00DE27AD"/>
    <w:rsid w:val="00DE7D55"/>
    <w:rsid w:val="00E12137"/>
    <w:rsid w:val="00E158A9"/>
    <w:rsid w:val="00E80A6F"/>
    <w:rsid w:val="00E8660F"/>
    <w:rsid w:val="00EB51AC"/>
    <w:rsid w:val="00EC3410"/>
    <w:rsid w:val="00F1001E"/>
    <w:rsid w:val="00F25D2B"/>
    <w:rsid w:val="00F32541"/>
    <w:rsid w:val="00F4441D"/>
    <w:rsid w:val="00F459C5"/>
    <w:rsid w:val="00F5410A"/>
    <w:rsid w:val="00F64CE2"/>
    <w:rsid w:val="00FB02C8"/>
    <w:rsid w:val="00FE1D84"/>
    <w:rsid w:val="00FE6FC4"/>
    <w:rsid w:val="00FF5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417F975"/>
  <w15:chartTrackingRefBased/>
  <w15:docId w15:val="{8BF41444-331C-544C-9779-19B551DC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C42"/>
    <w:rPr>
      <w:rFonts w:ascii="Helvetica" w:hAnsi="Helvetica"/>
      <w:sz w:val="24"/>
      <w:lang w:eastAsia="en-US"/>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ind w:left="720" w:hanging="720"/>
      <w:outlineLvl w:val="1"/>
    </w:pPr>
    <w:rPr>
      <w:b/>
      <w:sz w:val="20"/>
    </w:rPr>
  </w:style>
  <w:style w:type="paragraph" w:styleId="Heading3">
    <w:name w:val="heading 3"/>
    <w:basedOn w:val="Normal"/>
    <w:next w:val="Normal"/>
    <w:qFormat/>
    <w:pPr>
      <w:keepNext/>
      <w:spacing w:after="12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rPr>
      <w:sz w:val="20"/>
    </w:rPr>
  </w:style>
  <w:style w:type="paragraph" w:styleId="BodyTextIndent2">
    <w:name w:val="Body Text Indent 2"/>
    <w:basedOn w:val="Normal"/>
    <w:pPr>
      <w:spacing w:after="120"/>
      <w:ind w:left="794" w:hanging="794"/>
      <w:jc w:val="both"/>
    </w:pPr>
    <w:rPr>
      <w:sz w:val="20"/>
    </w:rPr>
  </w:style>
  <w:style w:type="paragraph" w:styleId="BalloonText">
    <w:name w:val="Balloon Text"/>
    <w:basedOn w:val="Normal"/>
    <w:link w:val="BalloonTextChar"/>
    <w:rsid w:val="003F30CE"/>
    <w:rPr>
      <w:rFonts w:ascii="Tahoma" w:hAnsi="Tahoma" w:cs="Tahoma"/>
      <w:sz w:val="16"/>
      <w:szCs w:val="16"/>
    </w:rPr>
  </w:style>
  <w:style w:type="character" w:customStyle="1" w:styleId="BalloonTextChar">
    <w:name w:val="Balloon Text Char"/>
    <w:link w:val="BalloonText"/>
    <w:rsid w:val="003F30CE"/>
    <w:rPr>
      <w:rFonts w:ascii="Tahoma" w:hAnsi="Tahoma" w:cs="Tahoma"/>
      <w:sz w:val="16"/>
      <w:szCs w:val="16"/>
      <w:lang w:eastAsia="en-US"/>
    </w:rPr>
  </w:style>
  <w:style w:type="paragraph" w:styleId="ListParagraph">
    <w:name w:val="List Paragraph"/>
    <w:basedOn w:val="Normal"/>
    <w:uiPriority w:val="34"/>
    <w:qFormat/>
    <w:rsid w:val="00F4441D"/>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8126AC"/>
    <w:pPr>
      <w:tabs>
        <w:tab w:val="center" w:pos="4513"/>
        <w:tab w:val="right" w:pos="9026"/>
      </w:tabs>
    </w:pPr>
  </w:style>
  <w:style w:type="character" w:customStyle="1" w:styleId="HeaderChar">
    <w:name w:val="Header Char"/>
    <w:link w:val="Header"/>
    <w:rsid w:val="008126AC"/>
    <w:rPr>
      <w:rFonts w:ascii="Helvetica" w:hAnsi="Helvetica"/>
      <w:sz w:val="24"/>
      <w:lang w:eastAsia="en-US"/>
    </w:rPr>
  </w:style>
  <w:style w:type="paragraph" w:styleId="Footer">
    <w:name w:val="footer"/>
    <w:basedOn w:val="Normal"/>
    <w:link w:val="FooterChar"/>
    <w:uiPriority w:val="99"/>
    <w:rsid w:val="008126AC"/>
    <w:pPr>
      <w:tabs>
        <w:tab w:val="center" w:pos="4513"/>
        <w:tab w:val="right" w:pos="9026"/>
      </w:tabs>
    </w:pPr>
  </w:style>
  <w:style w:type="character" w:customStyle="1" w:styleId="FooterChar">
    <w:name w:val="Footer Char"/>
    <w:link w:val="Footer"/>
    <w:uiPriority w:val="99"/>
    <w:rsid w:val="008126AC"/>
    <w:rPr>
      <w:rFonts w:ascii="Helvetica" w:hAnsi="Helvetic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DB70DB-8EAF-634D-9943-6419310A1D62}">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A05BB-E78F-4A93-A66C-EC42DB9F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1390</Words>
  <Characters>7880</Characters>
  <Application>Microsoft Office Word</Application>
  <DocSecurity>0</DocSecurity>
  <Lines>175</Lines>
  <Paragraphs>100</Paragraphs>
  <ScaleCrop>false</ScaleCrop>
  <HeadingPairs>
    <vt:vector size="2" baseType="variant">
      <vt:variant>
        <vt:lpstr>Title</vt:lpstr>
      </vt:variant>
      <vt:variant>
        <vt:i4>1</vt:i4>
      </vt:variant>
    </vt:vector>
  </HeadingPairs>
  <TitlesOfParts>
    <vt:vector size="1" baseType="lpstr">
      <vt:lpstr>ROEBUCK SCHOOL JOB DESCRIPTION</vt:lpstr>
    </vt:vector>
  </TitlesOfParts>
  <Company>Lister Carter ltd.</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ROEBUCK SCHOOL JOB DESCRIPTION</dc:title>
  <dc:subject/>
  <dc:creator>Welland Lister</dc:creator>
  <cp:keywords/>
  <cp:lastModifiedBy>Lisa Clegg</cp:lastModifiedBy>
  <cp:revision>5</cp:revision>
  <cp:lastPrinted>2022-06-22T12:30:00Z</cp:lastPrinted>
  <dcterms:created xsi:type="dcterms:W3CDTF">2022-07-13T13:58:00Z</dcterms:created>
  <dcterms:modified xsi:type="dcterms:W3CDTF">2022-07-13T14:20:00Z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documentId_6295</vt:lpwstr>
  </property>
  <property fmtid="{D5CDD505-2E9C-101B-9397-08002B2CF9AE}" pid="3" name="grammarly_documentContext">
    <vt:lpwstr>{"goals":[],"domain":"general","emotions":[],"dialect":"british"}</vt:lpwstr>
  </property>
</Properties>
</file>