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6F" w:rsidRDefault="0096216F" w:rsidP="0096216F">
      <w:pPr>
        <w:rPr>
          <w:rFonts w:ascii="Arial" w:hAnsi="Arial" w:cs="Arial"/>
          <w:color w:val="800000"/>
          <w:sz w:val="32"/>
          <w:szCs w:val="32"/>
          <w:lang w:val="en-GB"/>
        </w:rPr>
      </w:pPr>
      <w:bookmarkStart w:id="0" w:name="_GoBack"/>
      <w:bookmarkEnd w:id="0"/>
      <w:r w:rsidRPr="001E165A">
        <w:rPr>
          <w:rFonts w:ascii="Arial" w:hAnsi="Arial" w:cs="Arial"/>
          <w:color w:val="800000"/>
          <w:sz w:val="32"/>
          <w:szCs w:val="32"/>
          <w:lang w:val="en-GB"/>
        </w:rPr>
        <w:t xml:space="preserve">St Mary’s </w:t>
      </w:r>
      <w:smartTag w:uri="urn:schemas-microsoft-com:office:smarttags" w:element="place">
        <w:smartTag w:uri="urn:schemas-microsoft-com:office:smarttags" w:element="PlaceName">
          <w:r w:rsidRPr="001E165A">
            <w:rPr>
              <w:rFonts w:ascii="Arial" w:hAnsi="Arial" w:cs="Arial"/>
              <w:color w:val="800000"/>
              <w:sz w:val="32"/>
              <w:szCs w:val="32"/>
              <w:lang w:val="en-GB"/>
            </w:rPr>
            <w:t>Catholic</w:t>
          </w:r>
        </w:smartTag>
        <w:smartTag w:uri="urn:schemas-microsoft-com:office:smarttags" w:element="PlaceType">
          <w:r w:rsidRPr="001E165A">
            <w:rPr>
              <w:rFonts w:ascii="Arial" w:hAnsi="Arial" w:cs="Arial"/>
              <w:color w:val="800000"/>
              <w:sz w:val="32"/>
              <w:szCs w:val="32"/>
              <w:lang w:val="en-GB"/>
            </w:rPr>
            <w:t>Primary School</w:t>
          </w:r>
        </w:smartTag>
      </w:smartTag>
      <w:r w:rsidRPr="001E165A">
        <w:rPr>
          <w:rFonts w:ascii="Arial" w:hAnsi="Arial" w:cs="Arial"/>
          <w:color w:val="800000"/>
          <w:sz w:val="32"/>
          <w:szCs w:val="32"/>
          <w:lang w:val="en-GB"/>
        </w:rPr>
        <w:t>, Great Eccleston</w:t>
      </w:r>
    </w:p>
    <w:p w:rsidR="0096216F" w:rsidRPr="001E165A" w:rsidRDefault="0096216F" w:rsidP="0096216F">
      <w:pPr>
        <w:rPr>
          <w:rFonts w:ascii="Arial" w:hAnsi="Arial" w:cs="Arial"/>
          <w:color w:val="800000"/>
          <w:sz w:val="32"/>
          <w:szCs w:val="32"/>
          <w:lang w:val="en-GB"/>
        </w:rPr>
      </w:pPr>
      <w:r w:rsidRPr="001E165A">
        <w:rPr>
          <w:rFonts w:ascii="Arial" w:hAnsi="Arial" w:cs="Arial"/>
          <w:noProof/>
          <w:color w:val="80000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23495</wp:posOffset>
            </wp:positionV>
            <wp:extent cx="889635" cy="1371600"/>
            <wp:effectExtent l="0" t="0" r="5715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  <w:r w:rsidRPr="001E165A">
        <w:rPr>
          <w:rFonts w:ascii="Arial" w:hAnsi="Arial" w:cs="Arial"/>
          <w:color w:val="800000"/>
          <w:lang w:val="en-GB"/>
        </w:rPr>
        <w:t xml:space="preserve">St Mary’s Road, Great Eccleston, </w:t>
      </w:r>
      <w:smartTag w:uri="urn:schemas-microsoft-com:office:smarttags" w:element="place">
        <w:smartTag w:uri="urn:schemas-microsoft-com:office:smarttags" w:element="City">
          <w:r w:rsidRPr="001E165A">
            <w:rPr>
              <w:rFonts w:ascii="Arial" w:hAnsi="Arial" w:cs="Arial"/>
              <w:color w:val="800000"/>
              <w:lang w:val="en-GB"/>
            </w:rPr>
            <w:t>Preston</w:t>
          </w:r>
        </w:smartTag>
        <w:r w:rsidRPr="001E165A">
          <w:rPr>
            <w:rFonts w:ascii="Arial" w:hAnsi="Arial" w:cs="Arial"/>
            <w:color w:val="800000"/>
            <w:lang w:val="en-GB"/>
          </w:rPr>
          <w:t xml:space="preserve">, </w:t>
        </w:r>
        <w:smartTag w:uri="urn:schemas-microsoft-com:office:smarttags" w:element="PostalCode">
          <w:r w:rsidRPr="001E165A">
            <w:rPr>
              <w:rFonts w:ascii="Arial" w:hAnsi="Arial" w:cs="Arial"/>
              <w:color w:val="800000"/>
              <w:lang w:val="en-GB"/>
            </w:rPr>
            <w:t>PR3 0ZJ</w:t>
          </w:r>
        </w:smartTag>
      </w:smartTag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  <w:r>
        <w:rPr>
          <w:rFonts w:ascii="Arial" w:hAnsi="Arial" w:cs="Arial"/>
          <w:color w:val="800000"/>
          <w:lang w:val="en-GB"/>
        </w:rPr>
        <w:t>Tel: 01995 670364</w:t>
      </w:r>
      <w:r>
        <w:rPr>
          <w:rFonts w:ascii="Arial" w:hAnsi="Arial" w:cs="Arial"/>
          <w:color w:val="800000"/>
          <w:lang w:val="en-GB"/>
        </w:rPr>
        <w:tab/>
      </w:r>
      <w:r w:rsidRPr="001E165A">
        <w:rPr>
          <w:rFonts w:ascii="Arial" w:hAnsi="Arial" w:cs="Arial"/>
          <w:color w:val="800000"/>
          <w:lang w:val="en-GB"/>
        </w:rPr>
        <w:t>Fax: 01995 672789</w:t>
      </w:r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  <w:r w:rsidRPr="001E165A">
        <w:rPr>
          <w:rFonts w:ascii="Arial" w:hAnsi="Arial" w:cs="Arial"/>
          <w:color w:val="800000"/>
          <w:lang w:val="en-GB"/>
        </w:rPr>
        <w:t xml:space="preserve">Email: </w:t>
      </w:r>
      <w:hyperlink r:id="rId11" w:history="1">
        <w:r w:rsidRPr="001E165A">
          <w:rPr>
            <w:rStyle w:val="Hyperlink"/>
            <w:rFonts w:ascii="Arial" w:eastAsiaTheme="majorEastAsia" w:hAnsi="Arial" w:cs="Arial"/>
            <w:lang w:val="en-GB"/>
          </w:rPr>
          <w:t>head@st-marysgreateccleston.lancs.sch.uk</w:t>
        </w:r>
      </w:hyperlink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  <w:r w:rsidRPr="001E165A">
        <w:rPr>
          <w:rFonts w:ascii="Arial" w:hAnsi="Arial" w:cs="Arial"/>
          <w:color w:val="800000"/>
          <w:lang w:val="en-GB"/>
        </w:rPr>
        <w:t>Head Teacher: Mr D.J. Ramsay</w:t>
      </w:r>
    </w:p>
    <w:p w:rsidR="0096216F" w:rsidRPr="001E165A" w:rsidRDefault="0096216F" w:rsidP="0096216F">
      <w:pPr>
        <w:rPr>
          <w:rFonts w:ascii="Arial" w:hAnsi="Arial" w:cs="Arial"/>
          <w:lang w:val="en-GB"/>
        </w:rPr>
      </w:pPr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  <w:r w:rsidRPr="001E165A">
        <w:rPr>
          <w:rFonts w:ascii="Arial" w:hAnsi="Arial" w:cs="Arial"/>
          <w:color w:val="800000"/>
          <w:lang w:val="en-GB"/>
        </w:rPr>
        <w:t>_____________________________________</w:t>
      </w:r>
      <w:r>
        <w:rPr>
          <w:rFonts w:ascii="Arial" w:hAnsi="Arial" w:cs="Arial"/>
          <w:color w:val="800000"/>
          <w:lang w:val="en-GB"/>
        </w:rPr>
        <w:t>____________________________</w:t>
      </w:r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</w:p>
    <w:p w:rsidR="00A8742E" w:rsidRDefault="001E1B08" w:rsidP="001265E9">
      <w:pPr>
        <w:pStyle w:val="NormalWeb"/>
        <w:jc w:val="right"/>
      </w:pPr>
      <w:r>
        <w:t>12</w:t>
      </w:r>
      <w:r w:rsidR="001265E9" w:rsidRPr="001265E9">
        <w:rPr>
          <w:vertAlign w:val="superscript"/>
        </w:rPr>
        <w:t>th</w:t>
      </w:r>
      <w:r>
        <w:t xml:space="preserve"> May 2022</w:t>
      </w:r>
    </w:p>
    <w:p w:rsidR="001265E9" w:rsidRDefault="001265E9" w:rsidP="00166D0F">
      <w:pPr>
        <w:pStyle w:val="NormalWeb"/>
      </w:pPr>
    </w:p>
    <w:p w:rsidR="00A8742E" w:rsidRPr="00A8742E" w:rsidRDefault="001265E9" w:rsidP="00166D0F">
      <w:pPr>
        <w:pStyle w:val="NormalWeb"/>
      </w:pPr>
      <w:r>
        <w:t>Dear Prospective C</w:t>
      </w:r>
      <w:r w:rsidR="00FF3E37">
        <w:t>andidate,</w:t>
      </w:r>
    </w:p>
    <w:p w:rsidR="001265E9" w:rsidRPr="001265E9" w:rsidRDefault="001265E9" w:rsidP="00166D0F">
      <w:pPr>
        <w:pStyle w:val="NormalWeb"/>
        <w:rPr>
          <w:sz w:val="12"/>
          <w:szCs w:val="12"/>
        </w:rPr>
      </w:pPr>
    </w:p>
    <w:p w:rsidR="00A8742E" w:rsidRDefault="00FF3E37" w:rsidP="00166D0F">
      <w:pPr>
        <w:pStyle w:val="NormalWeb"/>
      </w:pPr>
      <w:r>
        <w:t>Thank you for taking the time consider applying for the post of Key Stage 2 Teacher (part-time) in our school for 3 days a week.</w:t>
      </w:r>
    </w:p>
    <w:p w:rsidR="00FF3E37" w:rsidRPr="001265E9" w:rsidRDefault="00FF3E37" w:rsidP="00166D0F">
      <w:pPr>
        <w:pStyle w:val="NormalWeb"/>
        <w:rPr>
          <w:sz w:val="12"/>
          <w:szCs w:val="12"/>
        </w:rPr>
      </w:pPr>
    </w:p>
    <w:p w:rsidR="00FF3E37" w:rsidRDefault="00FF3E37" w:rsidP="00166D0F">
      <w:pPr>
        <w:pStyle w:val="NormalWeb"/>
      </w:pPr>
      <w:r>
        <w:t>We are a quite literally a small school with a big heart and greatly value the contribution each individual make</w:t>
      </w:r>
      <w:r w:rsidR="00BF4800">
        <w:t>s</w:t>
      </w:r>
      <w:r w:rsidR="00895044">
        <w:t xml:space="preserve"> to our school family</w:t>
      </w:r>
      <w:r>
        <w:t>. The children at St Mary’s form a close nit and c</w:t>
      </w:r>
      <w:r w:rsidR="00895044">
        <w:t>aring community with one another;</w:t>
      </w:r>
      <w:r>
        <w:t xml:space="preserve"> are keen and interested in learning and</w:t>
      </w:r>
      <w:r w:rsidR="00166D0F">
        <w:t xml:space="preserve"> above all enjoy</w:t>
      </w:r>
      <w:r>
        <w:t xml:space="preserve"> coming to St Mary</w:t>
      </w:r>
      <w:r w:rsidR="00895044">
        <w:t>’</w:t>
      </w:r>
      <w:r>
        <w:t>s.</w:t>
      </w:r>
      <w:r w:rsidR="00BF4800">
        <w:t xml:space="preserve"> The school’s governors are supportive and forward thinking</w:t>
      </w:r>
      <w:r w:rsidR="009F14D3">
        <w:t>.</w:t>
      </w:r>
      <w:r>
        <w:t xml:space="preserve"> Together</w:t>
      </w:r>
      <w:r w:rsidR="00166D0F">
        <w:t>,</w:t>
      </w:r>
      <w:r>
        <w:t xml:space="preserve"> we are seeking a dedicate</w:t>
      </w:r>
      <w:r w:rsidR="00895044">
        <w:t>d,</w:t>
      </w:r>
      <w:r w:rsidR="00BF4800">
        <w:t xml:space="preserve"> enthusiastic teacher</w:t>
      </w:r>
      <w:r w:rsidR="009F14D3">
        <w:t xml:space="preserve"> -with </w:t>
      </w:r>
      <w:r>
        <w:t>an interest in</w:t>
      </w:r>
      <w:r w:rsidR="009F14D3">
        <w:t xml:space="preserve"> and ability to rekindle the children’s interest in </w:t>
      </w:r>
      <w:r>
        <w:t>language</w:t>
      </w:r>
      <w:r w:rsidR="00895044">
        <w:t>s</w:t>
      </w:r>
      <w:r w:rsidR="009F14D3">
        <w:t>-</w:t>
      </w:r>
      <w:r w:rsidR="00895044">
        <w:t xml:space="preserve"> </w:t>
      </w:r>
      <w:r>
        <w:t xml:space="preserve">to share the delivery </w:t>
      </w:r>
      <w:r w:rsidR="00166D0F">
        <w:t>of the curriculum with the head teacher to the childre</w:t>
      </w:r>
      <w:r w:rsidR="00BF4800">
        <w:t>n of our Key Stage 2 class in a</w:t>
      </w:r>
      <w:r w:rsidR="00166D0F">
        <w:t xml:space="preserve"> manner which engages</w:t>
      </w:r>
      <w:r w:rsidR="009F14D3">
        <w:t xml:space="preserve"> and stimulates</w:t>
      </w:r>
      <w:r w:rsidR="00166D0F">
        <w:t xml:space="preserve"> them</w:t>
      </w:r>
      <w:r w:rsidR="009F14D3">
        <w:t>,</w:t>
      </w:r>
      <w:r w:rsidR="00166D0F">
        <w:t xml:space="preserve"> and meets t</w:t>
      </w:r>
      <w:r w:rsidR="009F14D3">
        <w:t>heir individual learning needs</w:t>
      </w:r>
      <w:r w:rsidR="00166D0F">
        <w:t>.</w:t>
      </w:r>
    </w:p>
    <w:p w:rsidR="00166D0F" w:rsidRPr="001265E9" w:rsidRDefault="00166D0F" w:rsidP="00166D0F">
      <w:pPr>
        <w:pStyle w:val="NormalWeb"/>
        <w:rPr>
          <w:sz w:val="12"/>
          <w:szCs w:val="12"/>
        </w:rPr>
      </w:pPr>
    </w:p>
    <w:p w:rsidR="00166D0F" w:rsidRDefault="009F14D3" w:rsidP="00166D0F">
      <w:pPr>
        <w:pStyle w:val="NormalWeb"/>
      </w:pPr>
      <w:r>
        <w:t xml:space="preserve">There is a strong team ethic at St Mary’s and staff work hard  </w:t>
      </w:r>
      <w:r w:rsidR="00166D0F">
        <w:t>to provide a broad ranging curriculum which offers a large variety of learning opportunities and experiences f</w:t>
      </w:r>
      <w:r w:rsidR="00BF4800">
        <w:t>or all</w:t>
      </w:r>
      <w:r>
        <w:t xml:space="preserve"> children</w:t>
      </w:r>
      <w:r w:rsidR="00BF4800">
        <w:t xml:space="preserve"> and take great </w:t>
      </w:r>
      <w:r w:rsidR="00895044">
        <w:t>pride in their work with them</w:t>
      </w:r>
      <w:r w:rsidR="00166D0F">
        <w:t xml:space="preserve">. </w:t>
      </w:r>
    </w:p>
    <w:p w:rsidR="00BF4800" w:rsidRPr="001265E9" w:rsidRDefault="001265E9" w:rsidP="001265E9">
      <w:pPr>
        <w:pStyle w:val="NormalWeb"/>
        <w:tabs>
          <w:tab w:val="left" w:pos="1152"/>
        </w:tabs>
        <w:rPr>
          <w:sz w:val="12"/>
          <w:szCs w:val="12"/>
        </w:rPr>
      </w:pPr>
      <w:r>
        <w:tab/>
      </w:r>
    </w:p>
    <w:p w:rsidR="00BF4800" w:rsidRDefault="001265E9" w:rsidP="00166D0F">
      <w:pPr>
        <w:pStyle w:val="NormalWeb"/>
      </w:pPr>
      <w:r>
        <w:t>Visits to school and</w:t>
      </w:r>
      <w:r w:rsidR="009F14D3">
        <w:t xml:space="preserve"> further discussion about the post </w:t>
      </w:r>
      <w:r>
        <w:t xml:space="preserve">are welcome and </w:t>
      </w:r>
      <w:r w:rsidR="00BF4800">
        <w:t>appointment</w:t>
      </w:r>
      <w:r>
        <w:t xml:space="preserve">s </w:t>
      </w:r>
      <w:r w:rsidR="00BF4800">
        <w:t>can be made by contacting the school.</w:t>
      </w:r>
    </w:p>
    <w:p w:rsidR="00BF4800" w:rsidRPr="001265E9" w:rsidRDefault="00BF4800" w:rsidP="00166D0F">
      <w:pPr>
        <w:pStyle w:val="NormalWeb"/>
        <w:rPr>
          <w:sz w:val="12"/>
          <w:szCs w:val="12"/>
        </w:rPr>
      </w:pPr>
    </w:p>
    <w:p w:rsidR="00BF4800" w:rsidRDefault="00BF4800" w:rsidP="00166D0F">
      <w:pPr>
        <w:pStyle w:val="NormalWeb"/>
      </w:pPr>
      <w:r>
        <w:t>We look forward to meeting you and wish you every success should you decide to apply for this post</w:t>
      </w:r>
      <w:r w:rsidR="00895044">
        <w:t>.</w:t>
      </w:r>
    </w:p>
    <w:p w:rsidR="00166D0F" w:rsidRPr="00166D0F" w:rsidRDefault="00166D0F" w:rsidP="00166D0F">
      <w:pPr>
        <w:pStyle w:val="NormalWeb"/>
      </w:pPr>
    </w:p>
    <w:p w:rsidR="00A8742E" w:rsidRPr="00A8742E" w:rsidRDefault="00A8742E" w:rsidP="00166D0F">
      <w:pPr>
        <w:pStyle w:val="NormalWeb"/>
      </w:pPr>
    </w:p>
    <w:p w:rsidR="00A8742E" w:rsidRPr="00A8742E" w:rsidRDefault="00A8742E" w:rsidP="00166D0F">
      <w:pPr>
        <w:pStyle w:val="NormalWeb"/>
      </w:pPr>
      <w:r w:rsidRPr="00A8742E">
        <w:t>Yours sincerely</w:t>
      </w:r>
      <w:r w:rsidR="00895044">
        <w:t>,</w:t>
      </w:r>
    </w:p>
    <w:p w:rsidR="00A8742E" w:rsidRPr="00A8742E" w:rsidRDefault="00A8742E" w:rsidP="00166D0F">
      <w:pPr>
        <w:pStyle w:val="NormalWeb"/>
      </w:pPr>
    </w:p>
    <w:p w:rsidR="001265E9" w:rsidRDefault="001265E9" w:rsidP="00166D0F">
      <w:pPr>
        <w:pStyle w:val="NormalWeb"/>
      </w:pPr>
    </w:p>
    <w:p w:rsidR="00A8742E" w:rsidRPr="00A8742E" w:rsidRDefault="001265E9" w:rsidP="00166D0F">
      <w:pPr>
        <w:pStyle w:val="NormalWeb"/>
      </w:pPr>
      <w:r>
        <w:t>David</w:t>
      </w:r>
      <w:r w:rsidR="00A8742E" w:rsidRPr="00A8742E">
        <w:t xml:space="preserve"> Ramsay</w:t>
      </w:r>
    </w:p>
    <w:p w:rsidR="00A8742E" w:rsidRPr="00A8742E" w:rsidRDefault="00A8742E" w:rsidP="00166D0F">
      <w:pPr>
        <w:pStyle w:val="NormalWeb"/>
      </w:pPr>
      <w:r w:rsidRPr="00A8742E">
        <w:t>Headteacher</w:t>
      </w:r>
    </w:p>
    <w:p w:rsidR="00A8742E" w:rsidRPr="00A8742E" w:rsidRDefault="00A8742E" w:rsidP="00A8742E">
      <w:pPr>
        <w:jc w:val="both"/>
        <w:rPr>
          <w:rFonts w:ascii="Arial" w:hAnsi="Arial" w:cs="Arial"/>
        </w:rPr>
      </w:pPr>
    </w:p>
    <w:p w:rsidR="0096216F" w:rsidRPr="00A8742E" w:rsidRDefault="0096216F" w:rsidP="00F9601A">
      <w:pPr>
        <w:jc w:val="both"/>
        <w:rPr>
          <w:rFonts w:ascii="Arial" w:hAnsi="Arial" w:cs="Arial"/>
          <w:lang w:val="en-GB"/>
        </w:rPr>
      </w:pPr>
    </w:p>
    <w:p w:rsidR="0096216F" w:rsidRPr="00A8742E" w:rsidRDefault="0096216F" w:rsidP="00F9601A">
      <w:pPr>
        <w:jc w:val="both"/>
        <w:rPr>
          <w:rFonts w:ascii="Arial" w:hAnsi="Arial" w:cs="Arial"/>
          <w:lang w:val="en-GB"/>
        </w:rPr>
      </w:pPr>
    </w:p>
    <w:p w:rsidR="0096216F" w:rsidRPr="00A8742E" w:rsidRDefault="0096216F" w:rsidP="00F9601A">
      <w:pPr>
        <w:jc w:val="both"/>
        <w:rPr>
          <w:rFonts w:ascii="Arial" w:hAnsi="Arial" w:cs="Arial"/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A9204E" w:rsidRPr="0096216F" w:rsidRDefault="0096216F" w:rsidP="0096216F">
      <w:pPr>
        <w:jc w:val="center"/>
        <w:rPr>
          <w:color w:val="800000"/>
          <w:lang w:val="en-GB"/>
        </w:rPr>
      </w:pPr>
      <w:r w:rsidRPr="00F97C47">
        <w:rPr>
          <w:noProof/>
          <w:color w:val="800000"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3187700</wp:posOffset>
            </wp:positionV>
            <wp:extent cx="1143000" cy="1028700"/>
            <wp:effectExtent l="0" t="0" r="0" b="0"/>
            <wp:wrapNone/>
            <wp:docPr id="4" name="Picture 4" descr="Activemark_2007_2m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emark_2007_2mb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A9204E" w:rsidRPr="0096216F" w:rsidSect="00D72897">
      <w:footerReference w:type="default" r:id="rId13"/>
      <w:pgSz w:w="11907" w:h="16840" w:code="9"/>
      <w:pgMar w:top="567" w:right="179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55" w:rsidRDefault="00580255" w:rsidP="0096216F">
      <w:r>
        <w:separator/>
      </w:r>
    </w:p>
  </w:endnote>
  <w:endnote w:type="continuationSeparator" w:id="0">
    <w:p w:rsidR="00580255" w:rsidRDefault="00580255" w:rsidP="0096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16F" w:rsidRDefault="0096216F" w:rsidP="0096216F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5251450</wp:posOffset>
          </wp:positionH>
          <wp:positionV relativeFrom="margin">
            <wp:posOffset>9381490</wp:posOffset>
          </wp:positionV>
          <wp:extent cx="2023745" cy="438150"/>
          <wp:effectExtent l="0" t="0" r="0" b="0"/>
          <wp:wrapSquare wrapText="bothSides"/>
          <wp:docPr id="3" name="Picture 3" descr="FMSiS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MSiS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-29845</wp:posOffset>
          </wp:positionV>
          <wp:extent cx="1938655" cy="438150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216F">
      <w:rPr>
        <w:rFonts w:ascii="Arial" w:hAnsi="Arial" w:cs="Arial"/>
        <w:color w:val="800000"/>
        <w:lang w:val="en-GB"/>
      </w:rPr>
      <w:t>Lancashire Education Authority</w:t>
    </w:r>
  </w:p>
  <w:p w:rsidR="0096216F" w:rsidRDefault="009621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55" w:rsidRDefault="00580255" w:rsidP="0096216F">
      <w:r>
        <w:separator/>
      </w:r>
    </w:p>
  </w:footnote>
  <w:footnote w:type="continuationSeparator" w:id="0">
    <w:p w:rsidR="00580255" w:rsidRDefault="00580255" w:rsidP="0096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EC6DCD"/>
    <w:multiLevelType w:val="multilevel"/>
    <w:tmpl w:val="6680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4D217F7"/>
    <w:multiLevelType w:val="multilevel"/>
    <w:tmpl w:val="6680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52352"/>
    <w:multiLevelType w:val="multilevel"/>
    <w:tmpl w:val="6680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5"/>
  </w:num>
  <w:num w:numId="24">
    <w:abstractNumId w:val="24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6F"/>
    <w:rsid w:val="001265E9"/>
    <w:rsid w:val="00166D0F"/>
    <w:rsid w:val="001676E6"/>
    <w:rsid w:val="001E1B08"/>
    <w:rsid w:val="00230005"/>
    <w:rsid w:val="00580255"/>
    <w:rsid w:val="005935DD"/>
    <w:rsid w:val="00645252"/>
    <w:rsid w:val="006D3D74"/>
    <w:rsid w:val="007F1944"/>
    <w:rsid w:val="0083569A"/>
    <w:rsid w:val="00895044"/>
    <w:rsid w:val="0096216F"/>
    <w:rsid w:val="009F14D3"/>
    <w:rsid w:val="00A33B94"/>
    <w:rsid w:val="00A86C2A"/>
    <w:rsid w:val="00A8742E"/>
    <w:rsid w:val="00A9204E"/>
    <w:rsid w:val="00BF4800"/>
    <w:rsid w:val="00C10CAC"/>
    <w:rsid w:val="00C52204"/>
    <w:rsid w:val="00CE3096"/>
    <w:rsid w:val="00DA1A7F"/>
    <w:rsid w:val="00F42E47"/>
    <w:rsid w:val="00F437CF"/>
    <w:rsid w:val="00F9601A"/>
    <w:rsid w:val="00FF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09AD3B1-8E9F-4B27-BA63-A72AE091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6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3B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A33B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33B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33B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B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B9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33B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33B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33B9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A33B9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33B94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33B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A33B9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A33B94"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33B9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66D0F"/>
    <w:pPr>
      <w:shd w:val="clear" w:color="auto" w:fill="FFFFFF"/>
      <w:spacing w:after="75"/>
      <w:jc w:val="both"/>
    </w:pPr>
    <w:rPr>
      <w:rFonts w:ascii="Arial" w:eastAsiaTheme="minorHAnsi" w:hAnsi="Arial" w:cs="Arial"/>
      <w:color w:val="0B0C0C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d@st-marysgreateccleston.lancs.sch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2020-10-19T10:07:00Z</cp:lastPrinted>
  <dcterms:created xsi:type="dcterms:W3CDTF">2022-05-12T13:23:00Z</dcterms:created>
  <dcterms:modified xsi:type="dcterms:W3CDTF">2022-05-12T13:23:00Z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